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63" w:rsidRDefault="00220763" w:rsidP="00220763">
      <w:pPr>
        <w:pStyle w:val="Tekstpodstawowy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 </w:t>
      </w:r>
    </w:p>
    <w:p w:rsidR="00220763" w:rsidRDefault="00E45AF3" w:rsidP="00220763">
      <w:pPr>
        <w:pStyle w:val="Tekstpodstawowy"/>
        <w:spacing w:line="360" w:lineRule="auto"/>
        <w:jc w:val="center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ZARZĄDZENIE NR 1/2018</w:t>
      </w:r>
    </w:p>
    <w:p w:rsidR="00220763" w:rsidRDefault="00220763" w:rsidP="00220763">
      <w:pPr>
        <w:pStyle w:val="Tekstpodstawowy"/>
        <w:spacing w:line="360" w:lineRule="auto"/>
        <w:jc w:val="center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Dyrektora przedszkola nr 129 W WARSZAWIE</w:t>
      </w:r>
    </w:p>
    <w:p w:rsidR="00220763" w:rsidRDefault="00220763" w:rsidP="00220763">
      <w:pPr>
        <w:pStyle w:val="Tekstpodstawowy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 dnia 16 stycznia  2018 r.</w:t>
      </w:r>
    </w:p>
    <w:p w:rsidR="00220763" w:rsidRDefault="00220763" w:rsidP="00220763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sprawie :</w:t>
      </w:r>
    </w:p>
    <w:p w:rsidR="00220763" w:rsidRDefault="00220763" w:rsidP="0022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 udostępniania i przekazywania informacji sektora publicznego w celu ich ponownego wykorzystywania będących w posiadaniu Przedszkola nr 129 Raj na Skarpie w Warszawie </w:t>
      </w:r>
    </w:p>
    <w:p w:rsidR="00220763" w:rsidRDefault="00220763" w:rsidP="00220763">
      <w:pPr>
        <w:pStyle w:val="Tekstpodstawowy"/>
        <w:spacing w:line="276" w:lineRule="auto"/>
        <w:jc w:val="both"/>
        <w:rPr>
          <w:rFonts w:cs="Times New Roman"/>
        </w:rPr>
      </w:pPr>
    </w:p>
    <w:p w:rsidR="00220763" w:rsidRDefault="00220763" w:rsidP="00220763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podstawie ;</w:t>
      </w:r>
    </w:p>
    <w:p w:rsidR="00220763" w:rsidRDefault="00220763" w:rsidP="002207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 dnia 25 lutego 2016 r. o ponownym wykorzystywaniu informacji sektora publicznego (Dz. U. z 2016 r. poz. 352).</w:t>
      </w:r>
    </w:p>
    <w:p w:rsidR="00220763" w:rsidRDefault="00220763" w:rsidP="00220763">
      <w:pPr>
        <w:pStyle w:val="Tekstpodstawowy"/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zarządza się,:</w:t>
      </w:r>
    </w:p>
    <w:p w:rsidR="00220763" w:rsidRDefault="00220763" w:rsidP="00220763">
      <w:pPr>
        <w:pStyle w:val="Tekstpodstawowy"/>
        <w:spacing w:line="276" w:lineRule="auto"/>
        <w:ind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220763" w:rsidRDefault="00220763" w:rsidP="002207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udostępniania i przekazywania informacji sektora publicznego w celu ich ponownego wykorzystywania będących w posiadaniu Przedszkola nr 129 Raj na Skarpie w Warszawie </w:t>
      </w:r>
    </w:p>
    <w:p w:rsidR="00220763" w:rsidRDefault="00220763" w:rsidP="002207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Ponownemu wykorzystywaniu podlega informacja publiczna:</w:t>
      </w:r>
    </w:p>
    <w:p w:rsidR="00220763" w:rsidRDefault="00220763" w:rsidP="00220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udostępniona na stronie Biuletynu Informacji Publicznej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Przedszkola nr 129 Raj na Skarpie 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www.bip.p129.warszawa.pl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udostępniona w inny sposób niż w Biuletynie Informacji Publicznej,</w:t>
      </w:r>
    </w:p>
    <w:p w:rsidR="00220763" w:rsidRDefault="00220763" w:rsidP="00220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przekazana na wniosek o ponowne wykorzystywanie informacji sektora publicznego.</w:t>
      </w:r>
    </w:p>
    <w:p w:rsidR="00220763" w:rsidRDefault="00220763" w:rsidP="00220763">
      <w:pPr>
        <w:pStyle w:val="Tekstpodstawowy"/>
        <w:spacing w:line="276" w:lineRule="auto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220763" w:rsidRDefault="00220763" w:rsidP="002207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warunki ponownego wykorzystywania informacji sektora publicznego dla informacji publicznych udostępnianych w BIP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nr 129 Raj na Skarpie w Warszawie</w:t>
      </w:r>
    </w:p>
    <w:p w:rsidR="00220763" w:rsidRDefault="00220763" w:rsidP="0022076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Określa się wzór wniosku i zasady składania i  rozpatrywania wniosku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ponownego wykorzystywania informacji sektora publicznego będących własnością Przedszkola nr 129Raj na Skarpie , który stanowi załącznik do zasad i  warunków ponownego wykorzystywania informacji sektora publicznego udostępnianych w BIP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nr 129 Raj na Skarpie w Warszawie</w:t>
      </w:r>
    </w:p>
    <w:p w:rsidR="00220763" w:rsidRDefault="00220763" w:rsidP="00220763">
      <w:pPr>
        <w:pStyle w:val="Tekstpodstawowy"/>
        <w:spacing w:line="276" w:lineRule="auto"/>
        <w:ind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220763" w:rsidRDefault="00220763" w:rsidP="00220763">
      <w:pPr>
        <w:pStyle w:val="Tekstpodstawowy"/>
        <w:numPr>
          <w:ilvl w:val="0"/>
          <w:numId w:val="5"/>
        </w:numPr>
        <w:spacing w:after="60"/>
        <w:jc w:val="both"/>
        <w:rPr>
          <w:rFonts w:cs="Times New Roman"/>
        </w:rPr>
      </w:pPr>
      <w:r>
        <w:rPr>
          <w:rFonts w:cs="Times New Roman"/>
        </w:rPr>
        <w:t>Zarządzenie wchodzi w życie z dniem podpisania, tj. 16 stycznia 2018r</w:t>
      </w:r>
    </w:p>
    <w:p w:rsidR="00782EBF" w:rsidRDefault="00782EBF" w:rsidP="00782EBF">
      <w:pPr>
        <w:pStyle w:val="Tekstpodstawowy"/>
        <w:spacing w:after="60"/>
        <w:jc w:val="both"/>
        <w:rPr>
          <w:rFonts w:cs="Times New Roman"/>
        </w:rPr>
      </w:pPr>
    </w:p>
    <w:p w:rsidR="00782EBF" w:rsidRDefault="00782EBF" w:rsidP="00782EBF">
      <w:pPr>
        <w:pStyle w:val="Tekstpodstawowy"/>
        <w:spacing w:after="60"/>
        <w:jc w:val="both"/>
        <w:rPr>
          <w:rFonts w:cs="Times New Roman"/>
        </w:rPr>
      </w:pPr>
    </w:p>
    <w:p w:rsidR="00782EBF" w:rsidRDefault="00782EBF" w:rsidP="00782EBF">
      <w:pPr>
        <w:pStyle w:val="Tekstpodstawowy"/>
        <w:spacing w:after="60"/>
        <w:jc w:val="both"/>
        <w:rPr>
          <w:rFonts w:cs="Times New Roman"/>
        </w:rPr>
      </w:pPr>
    </w:p>
    <w:p w:rsidR="00782EBF" w:rsidRDefault="00782EBF" w:rsidP="00782EBF">
      <w:pPr>
        <w:pStyle w:val="Tekstpodstawowy"/>
        <w:spacing w:after="60"/>
        <w:jc w:val="both"/>
        <w:rPr>
          <w:rFonts w:cs="Times New Roman"/>
        </w:rPr>
      </w:pPr>
    </w:p>
    <w:p w:rsidR="00782EBF" w:rsidRDefault="00782EBF" w:rsidP="00782EBF">
      <w:pPr>
        <w:pStyle w:val="Tekstpodstawowy"/>
        <w:spacing w:after="60"/>
        <w:jc w:val="both"/>
        <w:rPr>
          <w:rFonts w:cs="Times New Roman"/>
        </w:rPr>
      </w:pPr>
    </w:p>
    <w:p w:rsidR="00782EBF" w:rsidRDefault="00782EBF" w:rsidP="00782EBF">
      <w:pPr>
        <w:pStyle w:val="Tekstpodstawowy"/>
        <w:spacing w:line="276" w:lineRule="auto"/>
        <w:jc w:val="right"/>
      </w:pPr>
      <w:r>
        <w:lastRenderedPageBreak/>
        <w:t> </w:t>
      </w:r>
    </w:p>
    <w:p w:rsidR="00782EBF" w:rsidRDefault="00782EBF" w:rsidP="00782EBF">
      <w:pPr>
        <w:pStyle w:val="Tekstpodstawowy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ZARZĄDZENIE NR 2/2018</w:t>
      </w:r>
    </w:p>
    <w:p w:rsidR="00782EBF" w:rsidRDefault="00782EBF" w:rsidP="00782EBF">
      <w:pPr>
        <w:pStyle w:val="Tekstpodstawowy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Dyrektora przedszkola nr 129 W WARSZAWIE</w:t>
      </w:r>
    </w:p>
    <w:p w:rsidR="00782EBF" w:rsidRDefault="00782EBF" w:rsidP="00782EBF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z dnia 23 stycznia  2018 r.</w:t>
      </w:r>
    </w:p>
    <w:p w:rsidR="00782EBF" w:rsidRDefault="00782EBF" w:rsidP="00782EBF">
      <w:pPr>
        <w:pStyle w:val="Tekstpodstawowy"/>
        <w:spacing w:line="276" w:lineRule="auto"/>
        <w:jc w:val="both"/>
      </w:pPr>
      <w:r>
        <w:t>w sprawie :</w:t>
      </w:r>
    </w:p>
    <w:p w:rsidR="00782EBF" w:rsidRDefault="001E08F8" w:rsidP="00782EBF">
      <w:pPr>
        <w:pStyle w:val="Tekstpodstawowy"/>
        <w:spacing w:line="276" w:lineRule="auto"/>
        <w:jc w:val="both"/>
      </w:pPr>
      <w:r>
        <w:t xml:space="preserve">gospodarki Środkami rzeczowymi i wpisu przedmiotów do księgi inwentarzowej środków trwałych </w:t>
      </w:r>
      <w:r w:rsidR="00782EBF">
        <w:t>Przedszkola nr 129</w:t>
      </w:r>
    </w:p>
    <w:p w:rsidR="00782EBF" w:rsidRDefault="00782EBF" w:rsidP="00782EBF">
      <w:pPr>
        <w:pStyle w:val="Tekstpodstawowy"/>
        <w:spacing w:line="276" w:lineRule="auto"/>
        <w:jc w:val="both"/>
      </w:pPr>
      <w:r>
        <w:t>Na podstawie ;</w:t>
      </w:r>
    </w:p>
    <w:p w:rsidR="001E08F8" w:rsidRDefault="001E08F8" w:rsidP="001E08F8">
      <w:pPr>
        <w:pStyle w:val="Tekstpodstawowy"/>
        <w:numPr>
          <w:ilvl w:val="0"/>
          <w:numId w:val="9"/>
        </w:numPr>
        <w:spacing w:line="276" w:lineRule="auto"/>
        <w:jc w:val="both"/>
      </w:pPr>
      <w:r>
        <w:t xml:space="preserve">Ustawy </w:t>
      </w:r>
      <w:r w:rsidR="00992D95">
        <w:t xml:space="preserve">z dnia 27 października 2017r.o zmianie Ustawy o podatku dochodowym od </w:t>
      </w:r>
      <w:proofErr w:type="spellStart"/>
      <w:r w:rsidR="00992D95">
        <w:t>osob</w:t>
      </w:r>
      <w:proofErr w:type="spellEnd"/>
      <w:r w:rsidR="00992D95">
        <w:t xml:space="preserve"> fizycznych, prawnych, oraz Ustawy o zryczałtowanym podatku dochodowym od niektórych przychodów osiąganych przez osoby fizyczne ( Dz. U. 2017.2175)</w:t>
      </w:r>
    </w:p>
    <w:p w:rsidR="00782EBF" w:rsidRDefault="00782EBF" w:rsidP="00782EBF">
      <w:pPr>
        <w:pStyle w:val="Tekstpodstawowy"/>
        <w:numPr>
          <w:ilvl w:val="0"/>
          <w:numId w:val="6"/>
        </w:numPr>
        <w:spacing w:line="276" w:lineRule="auto"/>
        <w:jc w:val="both"/>
      </w:pPr>
      <w:r>
        <w:t>Uchwały Rady Miasta Warszawy Nr   XXIII/416/2003  z dnia 18 grudnia 2003r. w sprawie utworzenia Miejskiego Biura finansów Oświaty,   ze zmianami</w:t>
      </w:r>
    </w:p>
    <w:p w:rsidR="00782EBF" w:rsidRDefault="00782EBF" w:rsidP="00782EBF">
      <w:pPr>
        <w:pStyle w:val="Tekstpodstawowy"/>
        <w:numPr>
          <w:ilvl w:val="0"/>
          <w:numId w:val="6"/>
        </w:numPr>
        <w:spacing w:line="276" w:lineRule="auto"/>
        <w:jc w:val="both"/>
      </w:pPr>
      <w:r>
        <w:t>Porozumienia nr 37/2017 z dnia 01.02.2017</w:t>
      </w:r>
      <w:r w:rsidR="001E08F8">
        <w:t xml:space="preserve"> między Dzielnicowym B</w:t>
      </w:r>
      <w:r>
        <w:t>iurem Finansów Oświaty w Warszawie a Przedszkole nr 129 zarządza się, co następuje:</w:t>
      </w:r>
    </w:p>
    <w:p w:rsidR="00782EBF" w:rsidRDefault="00782EBF" w:rsidP="00782EBF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1</w:t>
      </w:r>
    </w:p>
    <w:p w:rsidR="00992D95" w:rsidRDefault="00992D95" w:rsidP="00782EBF">
      <w:pPr>
        <w:pStyle w:val="Tekstpodstawowy"/>
        <w:numPr>
          <w:ilvl w:val="0"/>
          <w:numId w:val="7"/>
        </w:numPr>
        <w:spacing w:line="276" w:lineRule="auto"/>
        <w:jc w:val="both"/>
      </w:pPr>
      <w:r>
        <w:t>Wprowadza się podwyższenie  z 3500 zł na 10.000 zł limitu wartości środków trwałych  lub wartości niematerialnych umożliwiających  jednorazowe  zaliczenie wydatków  na nabycie  środków o wartości  do kosztów uzyskania przychodów .</w:t>
      </w:r>
    </w:p>
    <w:p w:rsidR="00992D95" w:rsidRDefault="00992D95" w:rsidP="00782EBF">
      <w:pPr>
        <w:pStyle w:val="Tekstpodstawowy"/>
        <w:numPr>
          <w:ilvl w:val="0"/>
          <w:numId w:val="7"/>
        </w:numPr>
        <w:spacing w:line="276" w:lineRule="auto"/>
        <w:jc w:val="both"/>
      </w:pPr>
      <w:r>
        <w:t xml:space="preserve">Wszystkie zakupy inwestycyjne zaplanowane w budżecie placówki klasyfikowane w </w:t>
      </w:r>
      <w:r w:rsidRPr="00992D95">
        <w:t>§ 606</w:t>
      </w:r>
      <w:r>
        <w:t xml:space="preserve"> -  wydatki na zakupy inwestycyjne muszą być o wartości 10 000 zł i powyżej</w:t>
      </w:r>
    </w:p>
    <w:p w:rsidR="00782EBF" w:rsidRDefault="00782EBF" w:rsidP="00782EBF">
      <w:pPr>
        <w:pStyle w:val="Tekstpodstawowy"/>
        <w:numPr>
          <w:ilvl w:val="0"/>
          <w:numId w:val="7"/>
        </w:numPr>
        <w:spacing w:line="276" w:lineRule="auto"/>
        <w:jc w:val="both"/>
      </w:pPr>
      <w:r>
        <w:t>Biuro ponosi pełna odpowiedzialność za gospodarkę finansowa, rachunkowość i sprawozdawczość Jednostki, w zakresie powierzonych do obsługi zadań</w:t>
      </w:r>
    </w:p>
    <w:p w:rsidR="00782EBF" w:rsidRDefault="00782EBF" w:rsidP="00782EBF">
      <w:pPr>
        <w:pStyle w:val="Tekstpodstawowy"/>
        <w:spacing w:line="276" w:lineRule="auto"/>
        <w:ind w:firstLine="360"/>
      </w:pPr>
    </w:p>
    <w:p w:rsidR="00782EBF" w:rsidRDefault="00782EBF" w:rsidP="00782EBF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2</w:t>
      </w:r>
    </w:p>
    <w:p w:rsidR="00782EBF" w:rsidRDefault="00782EBF" w:rsidP="00782EBF">
      <w:pPr>
        <w:pStyle w:val="Tekstpodstawowy"/>
        <w:numPr>
          <w:ilvl w:val="0"/>
          <w:numId w:val="5"/>
        </w:numPr>
        <w:spacing w:after="60"/>
        <w:jc w:val="both"/>
      </w:pPr>
      <w:r>
        <w:t>Zarządzenie wchodzi w życie z dni</w:t>
      </w:r>
      <w:r w:rsidR="00992D95">
        <w:t>em podpisania, tj. 23 stycznia 2018</w:t>
      </w:r>
      <w:r>
        <w:t xml:space="preserve">r. </w:t>
      </w:r>
    </w:p>
    <w:p w:rsidR="00782EBF" w:rsidRDefault="00782EBF" w:rsidP="00782EBF">
      <w:pPr>
        <w:pStyle w:val="Tekstpodstawowy"/>
        <w:numPr>
          <w:ilvl w:val="0"/>
          <w:numId w:val="5"/>
        </w:numPr>
        <w:spacing w:after="60"/>
        <w:jc w:val="both"/>
      </w:pPr>
      <w:r>
        <w:t xml:space="preserve">Zobowiązuje się do </w:t>
      </w:r>
      <w:r w:rsidR="00DD1C79">
        <w:t>przestrzegania powyższego  Zarządzenia  D</w:t>
      </w:r>
      <w:r>
        <w:t xml:space="preserve">yrektora </w:t>
      </w:r>
      <w:r w:rsidR="00DD1C79">
        <w:t xml:space="preserve">przez </w:t>
      </w:r>
      <w:r>
        <w:t xml:space="preserve"> Kierownika gospodarczego. </w:t>
      </w:r>
    </w:p>
    <w:p w:rsidR="00782EBF" w:rsidRDefault="00782EBF" w:rsidP="00782EBF">
      <w:pPr>
        <w:pStyle w:val="Tekstpodstawowy"/>
        <w:ind w:firstLine="360"/>
        <w:jc w:val="both"/>
      </w:pPr>
      <w:r>
        <w:t> </w:t>
      </w:r>
    </w:p>
    <w:p w:rsidR="00782EBF" w:rsidRDefault="00782EBF" w:rsidP="00782EBF"/>
    <w:p w:rsidR="00782EBF" w:rsidRDefault="00782EBF" w:rsidP="00782EBF"/>
    <w:p w:rsidR="00782EBF" w:rsidRDefault="00782EBF" w:rsidP="00782EBF"/>
    <w:p w:rsidR="00782EBF" w:rsidRDefault="00782EBF" w:rsidP="00782EBF">
      <w:pPr>
        <w:pStyle w:val="Tekstpodstawowy"/>
        <w:spacing w:after="60"/>
        <w:jc w:val="center"/>
        <w:rPr>
          <w:rFonts w:cs="Times New Roman"/>
        </w:rPr>
      </w:pPr>
    </w:p>
    <w:p w:rsidR="00220763" w:rsidRDefault="00220763" w:rsidP="00220763">
      <w:pPr>
        <w:rPr>
          <w:rFonts w:ascii="Times New Roman" w:hAnsi="Times New Roman" w:cs="Times New Roman"/>
        </w:rPr>
      </w:pPr>
    </w:p>
    <w:p w:rsidR="00535AC8" w:rsidRDefault="00535AC8"/>
    <w:p w:rsidR="002D4AE6" w:rsidRDefault="002D4AE6" w:rsidP="002D4AE6">
      <w:pPr>
        <w:pStyle w:val="Tekstpodstawowy"/>
        <w:spacing w:line="276" w:lineRule="auto"/>
      </w:pPr>
    </w:p>
    <w:p w:rsidR="002D4AE6" w:rsidRDefault="002D4AE6" w:rsidP="002D4AE6">
      <w:pPr>
        <w:pStyle w:val="Tekstpodstawowy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ZARZĄDZENIE NR 3/2018</w:t>
      </w:r>
    </w:p>
    <w:p w:rsidR="002D4AE6" w:rsidRDefault="002D4AE6" w:rsidP="002D4AE6">
      <w:pPr>
        <w:pStyle w:val="Tekstpodstawowy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Dyrektora Przedszkola nr 129 W WARSZAWIE</w:t>
      </w:r>
    </w:p>
    <w:p w:rsidR="002D4AE6" w:rsidRDefault="002D4AE6" w:rsidP="002D4AE6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z dnia 07 lutego  2018r.</w:t>
      </w:r>
    </w:p>
    <w:p w:rsidR="002D4AE6" w:rsidRDefault="002D4AE6" w:rsidP="002D4AE6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: powołania komisji rekrutacyjnej w 2018r.</w:t>
      </w:r>
    </w:p>
    <w:p w:rsidR="002D4AE6" w:rsidRDefault="002D4AE6" w:rsidP="002D4AE6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;</w:t>
      </w:r>
    </w:p>
    <w:p w:rsidR="002D4AE6" w:rsidRDefault="002419B9" w:rsidP="002D4AE6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  <w:lang w:eastAsia="pl-PL" w:bidi="ar-SA"/>
        </w:rPr>
        <w:t xml:space="preserve">art.153 i art. 157 ust1 i 2 </w:t>
      </w:r>
      <w:r w:rsidR="002D4AE6">
        <w:rPr>
          <w:rFonts w:eastAsia="Times New Roman" w:cs="Times New Roman"/>
          <w:bCs/>
          <w:iCs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bCs/>
          <w:iCs/>
          <w:sz w:val="22"/>
          <w:szCs w:val="22"/>
          <w:lang w:eastAsia="pl-PL" w:bidi="ar-SA"/>
        </w:rPr>
        <w:t>ustawy z dnia 14 grudnia 2016</w:t>
      </w:r>
      <w:r w:rsidR="002D4AE6">
        <w:rPr>
          <w:rFonts w:eastAsia="Times New Roman" w:cs="Times New Roman"/>
          <w:bCs/>
          <w:iCs/>
          <w:sz w:val="22"/>
          <w:szCs w:val="22"/>
          <w:lang w:eastAsia="pl-PL" w:bidi="ar-SA"/>
        </w:rPr>
        <w:t xml:space="preserve"> </w:t>
      </w:r>
      <w:proofErr w:type="spellStart"/>
      <w:r w:rsidR="002D4AE6">
        <w:rPr>
          <w:rFonts w:eastAsia="Times New Roman" w:cs="Times New Roman"/>
          <w:bCs/>
          <w:iCs/>
          <w:sz w:val="22"/>
          <w:szCs w:val="22"/>
          <w:lang w:eastAsia="pl-PL" w:bidi="ar-SA"/>
        </w:rPr>
        <w:t>r</w:t>
      </w:r>
      <w:proofErr w:type="spellEnd"/>
      <w:r w:rsidR="002D4AE6">
        <w:rPr>
          <w:rFonts w:eastAsia="Times New Roman" w:cs="Times New Roman"/>
          <w:bCs/>
          <w:iCs/>
          <w:sz w:val="22"/>
          <w:szCs w:val="22"/>
          <w:lang w:eastAsia="pl-PL" w:bidi="ar-SA"/>
        </w:rPr>
        <w:t xml:space="preserve"> o </w:t>
      </w:r>
      <w:r>
        <w:rPr>
          <w:rFonts w:eastAsia="Times New Roman" w:cs="Times New Roman"/>
          <w:bCs/>
          <w:iCs/>
          <w:sz w:val="22"/>
          <w:szCs w:val="22"/>
          <w:lang w:eastAsia="pl-PL" w:bidi="ar-SA"/>
        </w:rPr>
        <w:t>Prawo oświatowe (Dz. U. z 2017 r. , poz.59</w:t>
      </w:r>
      <w:r w:rsidR="002D4AE6">
        <w:rPr>
          <w:rFonts w:eastAsia="Times New Roman" w:cs="Times New Roman"/>
          <w:bCs/>
          <w:iCs/>
          <w:sz w:val="22"/>
          <w:szCs w:val="22"/>
          <w:lang w:eastAsia="pl-PL" w:bidi="ar-SA"/>
        </w:rPr>
        <w:t>)</w:t>
      </w:r>
      <w:r w:rsidR="006F0EA5">
        <w:rPr>
          <w:rFonts w:eastAsia="Times New Roman" w:cs="Times New Roman"/>
          <w:bCs/>
          <w:iCs/>
          <w:sz w:val="22"/>
          <w:szCs w:val="22"/>
          <w:lang w:eastAsia="pl-PL" w:bidi="ar-SA"/>
        </w:rPr>
        <w:t xml:space="preserve"> </w:t>
      </w:r>
      <w:r w:rsidR="002D4AE6">
        <w:rPr>
          <w:rFonts w:eastAsia="Times New Roman" w:cs="Times New Roman"/>
          <w:bCs/>
          <w:iCs/>
          <w:lang w:eastAsia="pl-PL"/>
        </w:rPr>
        <w:t>ze zm</w:t>
      </w:r>
      <w:r>
        <w:rPr>
          <w:rFonts w:eastAsia="Times New Roman" w:cs="Times New Roman"/>
          <w:bCs/>
          <w:iCs/>
          <w:lang w:eastAsia="pl-PL"/>
        </w:rPr>
        <w:t>.</w:t>
      </w:r>
      <w:r w:rsidR="002D4AE6">
        <w:rPr>
          <w:rFonts w:eastAsia="Times New Roman" w:cs="Times New Roman"/>
          <w:bCs/>
          <w:iCs/>
          <w:lang w:eastAsia="pl-PL"/>
        </w:rPr>
        <w:t xml:space="preserve"> </w:t>
      </w:r>
    </w:p>
    <w:p w:rsidR="002D4AE6" w:rsidRDefault="002D4AE6" w:rsidP="002D4AE6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rFonts w:eastAsia="Times New Roman" w:cs="Times New Roman"/>
          <w:bCs/>
          <w:iCs/>
          <w:lang w:eastAsia="pl-PL"/>
        </w:rPr>
        <w:t>Uchwały rady m. st. Warszawy nr  XLI/1061/2018</w:t>
      </w:r>
      <w:r w:rsidR="00F32A25">
        <w:rPr>
          <w:rFonts w:eastAsia="Times New Roman" w:cs="Times New Roman"/>
          <w:bCs/>
          <w:iCs/>
          <w:lang w:eastAsia="pl-PL"/>
        </w:rPr>
        <w:t xml:space="preserve"> </w:t>
      </w:r>
      <w:r>
        <w:rPr>
          <w:rFonts w:eastAsia="Times New Roman" w:cs="Times New Roman"/>
          <w:bCs/>
          <w:iCs/>
          <w:lang w:eastAsia="pl-PL"/>
        </w:rPr>
        <w:t xml:space="preserve">z 2 lutego 2018  o postępowaniu rekrutacyjnym do placówek oświatowych w 2018r           </w:t>
      </w:r>
    </w:p>
    <w:p w:rsidR="002D4AE6" w:rsidRDefault="002D4AE6" w:rsidP="002D4AE6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zarządza się, co następuje:</w:t>
      </w:r>
    </w:p>
    <w:p w:rsidR="002D4AE6" w:rsidRDefault="002D4AE6" w:rsidP="002D4AE6">
      <w:pPr>
        <w:pStyle w:val="Tekstpodstawowy"/>
        <w:spacing w:line="276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D4AE6" w:rsidRDefault="002D4AE6" w:rsidP="002D4AE6">
      <w:pPr>
        <w:pStyle w:val="Tekstpodstawowy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Powołuję Komisje rekrutacyjną do Przedszkola Nr 129 Raj na Skarpie w składzie </w:t>
      </w:r>
    </w:p>
    <w:p w:rsidR="002D4AE6" w:rsidRDefault="002D4AE6" w:rsidP="002D4AE6">
      <w:pPr>
        <w:pStyle w:val="Tekstpodstawowy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Anna Woźniak  – Przewodnicząca</w:t>
      </w:r>
    </w:p>
    <w:p w:rsidR="002D4AE6" w:rsidRDefault="002D4AE6" w:rsidP="002D4AE6">
      <w:pPr>
        <w:pStyle w:val="Tekstpodstawowy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Monika Grabowska  – członek</w:t>
      </w:r>
    </w:p>
    <w:p w:rsidR="002D4AE6" w:rsidRDefault="002D4AE6" w:rsidP="002D4AE6">
      <w:pPr>
        <w:pStyle w:val="Tekstpodstawowy"/>
        <w:spacing w:line="276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2D4AE6" w:rsidRDefault="002D4AE6" w:rsidP="002D4AE6">
      <w:pPr>
        <w:numPr>
          <w:ilvl w:val="0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zadań Komisji Rekrutacyjnej należy: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ustalenie wyników postępowania rekrutacyjnego, w szczególności z zachowaniem obowiązujących zasad rekrutacji,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przygotowanie oraz podanie do publicznej wiadomości listy kandydatów zakwalifikowanych i listy kandydatów niezakwalifikowanych,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przygotowanie oraz podanie do publicznej wiadomości listy kandydatów przyjętych i kandydatów nieprzyjętych,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sporządzenie protokołu postępowania rekrutacyjnego,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sporządzanie w przewidywanym w przepisach prawa terminie uzasadnień odmów przyjęcia kandydatów, których rodzice o to wystąpili,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niezwłoczne udzielanie Dyrektorowi szkoły wszelkich wyjaśnień, w szczególności w odniesieniu do kandydatów, których rodzice wnieśli odwołanie od rozstrzygnięcia Komisji Rekrutacyjnej,</w:t>
      </w:r>
    </w:p>
    <w:p w:rsidR="002D4AE6" w:rsidRDefault="002D4AE6" w:rsidP="002D4AE6">
      <w:pPr>
        <w:numPr>
          <w:ilvl w:val="1"/>
          <w:numId w:val="11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dbanie o przetwarzanie danych osobowych kandydatów w trakcie całego procesu rekrutacji, z poszanowaniem zapisów ustawy o systemie oświaty oraz ustawy o ochronie danych osobowych.</w:t>
      </w:r>
    </w:p>
    <w:p w:rsidR="002D4AE6" w:rsidRDefault="002D4AE6" w:rsidP="002D4AE6">
      <w:pPr>
        <w:numPr>
          <w:ilvl w:val="0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zadań Przewodniczącego Komisji Rekrutacyjnej należy:</w:t>
      </w:r>
    </w:p>
    <w:p w:rsidR="002D4AE6" w:rsidRDefault="002D4AE6" w:rsidP="002D4AE6">
      <w:pPr>
        <w:numPr>
          <w:ilvl w:val="1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określenie szczegółowego trybu i terminów pracy Komisji Rekrutacyjnej,</w:t>
      </w:r>
    </w:p>
    <w:p w:rsidR="002D4AE6" w:rsidRDefault="002D4AE6" w:rsidP="002D4AE6">
      <w:pPr>
        <w:numPr>
          <w:ilvl w:val="1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organizacja i kierowanie pracami Komisji Rekrutacyjnej,</w:t>
      </w:r>
    </w:p>
    <w:p w:rsidR="002D4AE6" w:rsidRDefault="002D4AE6" w:rsidP="002D4AE6">
      <w:pPr>
        <w:numPr>
          <w:ilvl w:val="1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nadzór nad prowadzeniem dokumentacji prac Komisji Rekrutacyjnej,</w:t>
      </w:r>
    </w:p>
    <w:p w:rsidR="002D4AE6" w:rsidRDefault="002D4AE6" w:rsidP="002D4AE6">
      <w:pPr>
        <w:numPr>
          <w:ilvl w:val="1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Komisja Rekrutacyjna współpracuje z innymi komórkami szkoły, w tym w szczególności z sekretariatem, w zakresie gromadzenia dokumentów oraz kontaktu z rodzicami i kandydatami.</w:t>
      </w:r>
    </w:p>
    <w:p w:rsidR="002D4AE6" w:rsidRDefault="002D4AE6" w:rsidP="002D4AE6">
      <w:pPr>
        <w:numPr>
          <w:ilvl w:val="1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Komisja Rekrutacyjna może przyjąć wewnętrzny regulamin działania. Zapis §2 stosuje się odpowiednio.</w:t>
      </w:r>
    </w:p>
    <w:p w:rsidR="002D4AE6" w:rsidRDefault="002D4AE6" w:rsidP="002D4AE6">
      <w:pPr>
        <w:numPr>
          <w:ilvl w:val="1"/>
          <w:numId w:val="12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organizacja i kierowanie pracami Komisji Rekrutacyjnej</w:t>
      </w:r>
    </w:p>
    <w:p w:rsidR="002D4AE6" w:rsidRDefault="002D4AE6" w:rsidP="002D4AE6">
      <w:pPr>
        <w:spacing w:before="100" w:before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Zasady pracy</w:t>
      </w:r>
    </w:p>
    <w:p w:rsidR="002D4AE6" w:rsidRDefault="002D4AE6" w:rsidP="002D4AE6">
      <w:pPr>
        <w:numPr>
          <w:ilvl w:val="0"/>
          <w:numId w:val="13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Komisja Rekrutacyjna podejmuje decyzje większością głosów przy udziale co najmniej 2/3 składu Komisji.</w:t>
      </w:r>
    </w:p>
    <w:p w:rsidR="002D4AE6" w:rsidRDefault="002D4AE6" w:rsidP="002D4AE6">
      <w:pPr>
        <w:numPr>
          <w:ilvl w:val="0"/>
          <w:numId w:val="13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gdy Komisja nie jest w stanie wyłonić większości decydujący głos ma Przewodniczący Komisji Rekrutacyjnej.</w:t>
      </w:r>
    </w:p>
    <w:p w:rsidR="002D4AE6" w:rsidRDefault="002D4AE6" w:rsidP="002D4AE6">
      <w:pPr>
        <w:numPr>
          <w:ilvl w:val="0"/>
          <w:numId w:val="13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Protokół postępowania rekrutacyjnego, o którym mowa w §1 ust. 1 lit. d podpisują wszyscy członkowie Komisji Rekrutacyjnej.</w:t>
      </w:r>
    </w:p>
    <w:p w:rsidR="002D4AE6" w:rsidRDefault="002D4AE6" w:rsidP="002D4AE6">
      <w:pPr>
        <w:spacing w:before="100" w:before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Bezstronność</w:t>
      </w:r>
    </w:p>
    <w:p w:rsidR="002D4AE6" w:rsidRDefault="002D4AE6" w:rsidP="002D4AE6">
      <w:pPr>
        <w:numPr>
          <w:ilvl w:val="0"/>
          <w:numId w:val="14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Członkowie Komisji Rekrutacyjnej pracują w niej z zachowaniem zasad profesjonalizmu, rzetelności i bezstronności.</w:t>
      </w:r>
    </w:p>
    <w:p w:rsidR="002D4AE6" w:rsidRDefault="002D4AE6" w:rsidP="002D4AE6">
      <w:pPr>
        <w:numPr>
          <w:ilvl w:val="0"/>
          <w:numId w:val="14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gdy praca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szkoły.</w:t>
      </w:r>
    </w:p>
    <w:p w:rsidR="002D4AE6" w:rsidRDefault="002D4AE6" w:rsidP="002D4AE6">
      <w:pPr>
        <w:numPr>
          <w:ilvl w:val="0"/>
          <w:numId w:val="14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o którym mowa w ust. 2, Dyrektor szkoły niezwłocznie w trybie zarządzenia zmienia skład Komisji Rekrutacyjnej usuwając z niej członków, o których mowa w ust. 2, zastępując ich innymi osobami lub zmniejszając skład Komisji.</w:t>
      </w:r>
    </w:p>
    <w:p w:rsidR="002D4AE6" w:rsidRDefault="002D4AE6" w:rsidP="002D4AE6">
      <w:pPr>
        <w:spacing w:before="100" w:before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Postępowanie uzupełniające</w:t>
      </w:r>
    </w:p>
    <w:p w:rsidR="002D4AE6" w:rsidRDefault="002D4AE6" w:rsidP="002D4AE6">
      <w:pPr>
        <w:numPr>
          <w:ilvl w:val="0"/>
          <w:numId w:val="15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gdy w wyniku postępowania rekrutacyjnego nie wszystkie oferowane przez szkołę miejsca zostały obsadzone Komisja Rekrutacyjna prowadzi także postępowanie uzupełniające.</w:t>
      </w:r>
    </w:p>
    <w:p w:rsidR="002D4AE6" w:rsidRDefault="002D4AE6" w:rsidP="002D4AE6">
      <w:pPr>
        <w:numPr>
          <w:ilvl w:val="0"/>
          <w:numId w:val="15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Zadania i zasady pracy Komisji Rekrutacyjnej w postępowaniu uzupełniającym są identyczne, jak w przypadku podstawowego postępowania rekrutacyjnego.</w:t>
      </w:r>
    </w:p>
    <w:p w:rsidR="002D4AE6" w:rsidRDefault="002D4AE6" w:rsidP="002D4AE6">
      <w:pPr>
        <w:numPr>
          <w:ilvl w:val="0"/>
          <w:numId w:val="15"/>
        </w:numPr>
        <w:spacing w:before="100" w:beforeAutospacing="1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odniesieniu do zapisów w §1 ust. 1 lit d, z postępowania uzupełniającego sporządza się odrębny protokół.</w:t>
      </w:r>
      <w:r>
        <w:t> </w:t>
      </w:r>
    </w:p>
    <w:p w:rsidR="002D4AE6" w:rsidRDefault="002D4AE6" w:rsidP="002D4AE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2D4AE6" w:rsidRDefault="002D4AE6" w:rsidP="002D4AE6">
      <w:pPr>
        <w:pStyle w:val="Tekstpodstawowy"/>
        <w:ind w:firstLine="360"/>
        <w:rPr>
          <w:sz w:val="22"/>
          <w:szCs w:val="22"/>
        </w:rPr>
      </w:pPr>
      <w:r>
        <w:rPr>
          <w:sz w:val="22"/>
          <w:szCs w:val="22"/>
        </w:rPr>
        <w:t>Zarządzenie wchodzi w życie z  mocą obowiązującą od dnia     12.02.2018 roku.</w:t>
      </w:r>
    </w:p>
    <w:p w:rsidR="002D4AE6" w:rsidRDefault="002D4AE6" w:rsidP="002D4AE6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2D4AE6" w:rsidRDefault="002D4AE6" w:rsidP="002D4AE6">
      <w:pPr>
        <w:rPr>
          <w:rFonts w:ascii="Calibri" w:hAnsi="Calibri" w:cs="Calibri"/>
        </w:rPr>
      </w:pPr>
    </w:p>
    <w:p w:rsidR="002D4AE6" w:rsidRDefault="002D4AE6" w:rsidP="002D4AE6"/>
    <w:p w:rsidR="002D4AE6" w:rsidRDefault="002D4AE6"/>
    <w:p w:rsidR="001C0827" w:rsidRDefault="001C0827"/>
    <w:p w:rsidR="001C0827" w:rsidRDefault="001C0827"/>
    <w:p w:rsidR="001C0827" w:rsidRDefault="001C0827"/>
    <w:p w:rsidR="001C0827" w:rsidRDefault="001C0827" w:rsidP="001C0827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lastRenderedPageBreak/>
        <w:t>Zarządzenie nr 4 /2018</w:t>
      </w:r>
    </w:p>
    <w:p w:rsidR="001C0827" w:rsidRDefault="001C0827" w:rsidP="001C0827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Dyrektora Przedszkola nr 129 </w:t>
      </w:r>
      <w:r>
        <w:rPr>
          <w:b/>
          <w:bCs/>
        </w:rPr>
        <w:t xml:space="preserve">w Warszawie </w:t>
      </w:r>
    </w:p>
    <w:p w:rsidR="001C0827" w:rsidRDefault="001C0827" w:rsidP="001C0827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 dnia 02 lutego 2018 r.</w:t>
      </w:r>
    </w:p>
    <w:p w:rsidR="001C0827" w:rsidRDefault="001C0827" w:rsidP="001C0827">
      <w:pPr>
        <w:pStyle w:val="western"/>
        <w:spacing w:before="28" w:beforeAutospacing="0" w:after="28"/>
        <w:jc w:val="center"/>
      </w:pPr>
      <w:r>
        <w:t> </w:t>
      </w:r>
    </w:p>
    <w:p w:rsidR="001C0827" w:rsidRDefault="001C0827" w:rsidP="001C0827">
      <w:pPr>
        <w:pStyle w:val="western"/>
        <w:spacing w:before="28" w:beforeAutospacing="0" w:after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</w:t>
      </w:r>
      <w:r>
        <w:rPr>
          <w:bCs/>
          <w:sz w:val="22"/>
          <w:szCs w:val="22"/>
        </w:rPr>
        <w:t xml:space="preserve">  powołania komisji kwalifikacyjnej do przyznawania zapomogi zdrowotnej nauczycielom</w:t>
      </w:r>
    </w:p>
    <w:p w:rsidR="001C0827" w:rsidRDefault="001C0827" w:rsidP="001C0827">
      <w:pPr>
        <w:pStyle w:val="western"/>
        <w:spacing w:before="28" w:beforeAutospacing="0" w:after="28"/>
        <w:rPr>
          <w:b/>
          <w:bCs/>
          <w:sz w:val="22"/>
          <w:szCs w:val="22"/>
        </w:rPr>
      </w:pPr>
    </w:p>
    <w:p w:rsidR="001C0827" w:rsidRPr="001C0827" w:rsidRDefault="001C0827" w:rsidP="001C0827">
      <w:pPr>
        <w:rPr>
          <w:rFonts w:ascii="Times New Roman" w:hAnsi="Times New Roman" w:cs="Times New Roman"/>
          <w:sz w:val="26"/>
          <w:szCs w:val="26"/>
        </w:rPr>
      </w:pPr>
      <w:r w:rsidRPr="001C0827">
        <w:rPr>
          <w:rFonts w:ascii="Times New Roman" w:hAnsi="Times New Roman" w:cs="Times New Roman"/>
          <w:b/>
        </w:rPr>
        <w:t>Na podstawie</w:t>
      </w:r>
      <w:r w:rsidRPr="001C0827">
        <w:rPr>
          <w:rFonts w:ascii="Times New Roman" w:hAnsi="Times New Roman" w:cs="Times New Roman"/>
          <w:sz w:val="27"/>
          <w:szCs w:val="27"/>
        </w:rPr>
        <w:t xml:space="preserve"> :</w:t>
      </w:r>
      <w:r w:rsidRPr="001C0827">
        <w:rPr>
          <w:rFonts w:ascii="Times New Roman" w:hAnsi="Times New Roman" w:cs="Times New Roman"/>
          <w:sz w:val="26"/>
          <w:szCs w:val="26"/>
        </w:rPr>
        <w:t xml:space="preserve"> art. 18 </w:t>
      </w:r>
      <w:proofErr w:type="spellStart"/>
      <w:r w:rsidRPr="001C0827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1C0827">
        <w:rPr>
          <w:rFonts w:ascii="Times New Roman" w:hAnsi="Times New Roman" w:cs="Times New Roman"/>
          <w:sz w:val="26"/>
          <w:szCs w:val="26"/>
        </w:rPr>
        <w:t xml:space="preserve"> 1 ustawy z dnia 8 marca 1990 r. o samorządzie gminnym (Dz. U. z 2001 r. Nr 142, poz. 1591 z </w:t>
      </w:r>
      <w:proofErr w:type="spellStart"/>
      <w:r w:rsidRPr="001C0827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1C0827">
        <w:rPr>
          <w:rFonts w:ascii="Times New Roman" w:hAnsi="Times New Roman" w:cs="Times New Roman"/>
          <w:sz w:val="26"/>
          <w:szCs w:val="26"/>
        </w:rPr>
        <w:t xml:space="preserve">. zm.), art. 72 ust. 1 oraz art.91d </w:t>
      </w:r>
      <w:proofErr w:type="spellStart"/>
      <w:r w:rsidRPr="001C0827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1C0827">
        <w:rPr>
          <w:rFonts w:ascii="Times New Roman" w:hAnsi="Times New Roman" w:cs="Times New Roman"/>
          <w:sz w:val="26"/>
          <w:szCs w:val="26"/>
        </w:rPr>
        <w:t xml:space="preserve"> 1 ustawy z dnia 26 stycznia 1982 r. – Karta Nauczyciela (</w:t>
      </w:r>
      <w:proofErr w:type="spellStart"/>
      <w:r w:rsidRPr="001C0827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Pr="001C0827">
        <w:rPr>
          <w:rFonts w:ascii="Times New Roman" w:hAnsi="Times New Roman" w:cs="Times New Roman"/>
          <w:sz w:val="26"/>
          <w:szCs w:val="26"/>
        </w:rPr>
        <w:t xml:space="preserve">. z    2006 r. Nr 97, poz. 674 z </w:t>
      </w:r>
      <w:proofErr w:type="spellStart"/>
      <w:r w:rsidRPr="001C0827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1C0827">
        <w:rPr>
          <w:rFonts w:ascii="Times New Roman" w:hAnsi="Times New Roman" w:cs="Times New Roman"/>
          <w:sz w:val="26"/>
          <w:szCs w:val="26"/>
        </w:rPr>
        <w:t>. zm.),</w:t>
      </w:r>
    </w:p>
    <w:p w:rsidR="001C0827" w:rsidRDefault="001C0827" w:rsidP="001C0827">
      <w:pPr>
        <w:rPr>
          <w:rFonts w:ascii="Arial" w:hAnsi="Arial" w:cs="Arial"/>
          <w:sz w:val="26"/>
          <w:szCs w:val="26"/>
        </w:rPr>
      </w:pPr>
    </w:p>
    <w:p w:rsidR="001C0827" w:rsidRDefault="001C0827" w:rsidP="001C0827">
      <w:pPr>
        <w:pStyle w:val="western"/>
        <w:spacing w:after="0"/>
        <w:jc w:val="center"/>
      </w:pPr>
      <w:r>
        <w:rPr>
          <w:sz w:val="27"/>
          <w:szCs w:val="27"/>
        </w:rPr>
        <w:t>§ 1</w:t>
      </w:r>
    </w:p>
    <w:p w:rsidR="001C0827" w:rsidRDefault="001C0827" w:rsidP="001C0827">
      <w:pPr>
        <w:pStyle w:val="western"/>
        <w:spacing w:before="28" w:beforeAutospacing="0" w:after="28"/>
        <w:rPr>
          <w:bCs/>
          <w:sz w:val="22"/>
          <w:szCs w:val="22"/>
        </w:rPr>
      </w:pPr>
      <w:r>
        <w:t xml:space="preserve">Powołuję w skład </w:t>
      </w:r>
      <w:r>
        <w:rPr>
          <w:bCs/>
          <w:sz w:val="22"/>
          <w:szCs w:val="22"/>
        </w:rPr>
        <w:t>komisji kwalifikacyjnej do rozpatrywania podań w sprawie przyznawania zapomogi zdrowotnej nauczycielom Przedszkola nr 129 w roku 2018 :</w:t>
      </w:r>
    </w:p>
    <w:p w:rsidR="001C0827" w:rsidRDefault="001C0827" w:rsidP="001C0827">
      <w:pPr>
        <w:pStyle w:val="western"/>
        <w:numPr>
          <w:ilvl w:val="0"/>
          <w:numId w:val="16"/>
        </w:numPr>
        <w:spacing w:before="28" w:beforeAutospacing="0" w:after="28"/>
      </w:pPr>
      <w:r>
        <w:t>Annę Fabiszewską</w:t>
      </w:r>
    </w:p>
    <w:p w:rsidR="001C0827" w:rsidRDefault="001C0827" w:rsidP="001C0827">
      <w:pPr>
        <w:pStyle w:val="western"/>
        <w:numPr>
          <w:ilvl w:val="0"/>
          <w:numId w:val="16"/>
        </w:numPr>
        <w:spacing w:before="28" w:beforeAutospacing="0" w:after="28"/>
      </w:pPr>
      <w:r>
        <w:t>Monikę Grabowską</w:t>
      </w:r>
    </w:p>
    <w:p w:rsidR="001C0827" w:rsidRDefault="001C0827" w:rsidP="001C0827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:rsidR="001C0827" w:rsidRDefault="001C0827" w:rsidP="001C0827">
      <w:pPr>
        <w:pStyle w:val="western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§ 2</w:t>
      </w:r>
    </w:p>
    <w:p w:rsidR="001C0827" w:rsidRDefault="001C0827" w:rsidP="001C0827">
      <w:pPr>
        <w:pStyle w:val="western"/>
        <w:spacing w:after="0"/>
        <w:jc w:val="center"/>
        <w:rPr>
          <w:sz w:val="27"/>
          <w:szCs w:val="27"/>
        </w:rPr>
      </w:pPr>
    </w:p>
    <w:p w:rsidR="001C0827" w:rsidRPr="001C0827" w:rsidRDefault="001C0827" w:rsidP="001C0827">
      <w:pPr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</w:rPr>
        <w:t>Rozpatrywanie podań o zapomogę zdrowotną dokonuje się na podstawie regulaminu Przedszkola nr 129 Raj na Skarpie w Warszawie w sprawie wysokości środków finansowych przeznaczonych na pomoc zdrowotną dla nauczycieli korzystających z opieki zdrowotnej i określenia rodzajów świadczeń w ramach tej pomocy oraz warunków i sposobów ich przyznawania. Przyjętego Zarządzeniem dyrektora Przedszkola Nr 129 Nr 12/2014</w:t>
      </w:r>
    </w:p>
    <w:p w:rsidR="001C0827" w:rsidRDefault="001C0827" w:rsidP="001C0827">
      <w:pPr>
        <w:jc w:val="both"/>
        <w:rPr>
          <w:rFonts w:ascii="Arial" w:hAnsi="Arial" w:cs="Arial"/>
          <w:sz w:val="26"/>
          <w:szCs w:val="26"/>
        </w:rPr>
      </w:pPr>
    </w:p>
    <w:p w:rsidR="001C0827" w:rsidRDefault="001C0827" w:rsidP="001C0827">
      <w:pPr>
        <w:pStyle w:val="western"/>
        <w:spacing w:after="0"/>
      </w:pPr>
    </w:p>
    <w:p w:rsidR="001C0827" w:rsidRDefault="001C0827" w:rsidP="001C0827">
      <w:pPr>
        <w:pStyle w:val="western"/>
        <w:spacing w:before="28" w:beforeAutospacing="0" w:after="240"/>
        <w:jc w:val="center"/>
      </w:pPr>
      <w:r>
        <w:rPr>
          <w:sz w:val="27"/>
          <w:szCs w:val="27"/>
        </w:rPr>
        <w:t>§3</w:t>
      </w:r>
    </w:p>
    <w:p w:rsidR="001C0827" w:rsidRDefault="001C0827" w:rsidP="001C0827">
      <w:pPr>
        <w:pStyle w:val="western"/>
        <w:spacing w:before="28" w:beforeAutospacing="0" w:after="28"/>
      </w:pPr>
      <w:r>
        <w:rPr>
          <w:sz w:val="27"/>
          <w:szCs w:val="27"/>
        </w:rPr>
        <w:t>Zarządzenie wchodzi w życie z dniem z dniem podpisania tj. 02 lutego 2018r.</w:t>
      </w:r>
    </w:p>
    <w:p w:rsidR="001C0827" w:rsidRDefault="001C0827" w:rsidP="001C0827">
      <w:pPr>
        <w:pStyle w:val="western"/>
        <w:spacing w:after="0"/>
      </w:pPr>
    </w:p>
    <w:p w:rsidR="001C0827" w:rsidRDefault="001C0827" w:rsidP="001C082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1C0827" w:rsidRDefault="001C0827" w:rsidP="001C0827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1C0827" w:rsidRDefault="001C0827" w:rsidP="001C0827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1C0827" w:rsidRDefault="001C0827" w:rsidP="001C0827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1C0827" w:rsidRDefault="001C0827" w:rsidP="001C0827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1C0827" w:rsidRDefault="001C0827" w:rsidP="001C0827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1C0827" w:rsidRDefault="001C0827"/>
    <w:p w:rsidR="00687726" w:rsidRDefault="00687726"/>
    <w:p w:rsidR="00687726" w:rsidRDefault="00687726"/>
    <w:p w:rsidR="00687726" w:rsidRDefault="00687726"/>
    <w:p w:rsidR="00687726" w:rsidRDefault="00687726" w:rsidP="00687726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lastRenderedPageBreak/>
        <w:t>Zarządzenie nr 5 /2018</w:t>
      </w:r>
    </w:p>
    <w:p w:rsidR="00687726" w:rsidRDefault="00687726" w:rsidP="00687726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Dyrektora Przedszkola nr 129 </w:t>
      </w:r>
      <w:r>
        <w:rPr>
          <w:b/>
          <w:bCs/>
        </w:rPr>
        <w:t xml:space="preserve">w Warszawie </w:t>
      </w:r>
    </w:p>
    <w:p w:rsidR="00687726" w:rsidRDefault="00687726" w:rsidP="00687726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 dnia 30 sierpnia 2018 r.</w:t>
      </w:r>
    </w:p>
    <w:p w:rsidR="00687726" w:rsidRDefault="00687726" w:rsidP="00687726">
      <w:pPr>
        <w:pStyle w:val="western"/>
        <w:spacing w:before="28" w:beforeAutospacing="0" w:after="28"/>
        <w:jc w:val="center"/>
      </w:pPr>
      <w:r>
        <w:t> </w:t>
      </w:r>
    </w:p>
    <w:p w:rsidR="00687726" w:rsidRDefault="00687726" w:rsidP="00687726">
      <w:pPr>
        <w:pStyle w:val="western"/>
        <w:spacing w:before="28" w:beforeAutospacing="0" w:after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</w:t>
      </w:r>
      <w:r>
        <w:rPr>
          <w:bCs/>
          <w:sz w:val="22"/>
          <w:szCs w:val="22"/>
        </w:rPr>
        <w:t xml:space="preserve">  wprowadzenia regulaminu oceniania nauczycieli</w:t>
      </w:r>
    </w:p>
    <w:p w:rsidR="00687726" w:rsidRDefault="00687726" w:rsidP="00687726">
      <w:pPr>
        <w:pStyle w:val="western"/>
        <w:spacing w:before="28" w:beforeAutospacing="0" w:after="28"/>
        <w:rPr>
          <w:b/>
          <w:bCs/>
          <w:sz w:val="22"/>
          <w:szCs w:val="22"/>
        </w:rPr>
      </w:pPr>
    </w:p>
    <w:p w:rsidR="00687726" w:rsidRDefault="00687726" w:rsidP="00687726">
      <w:pPr>
        <w:rPr>
          <w:rFonts w:ascii="Times New Roman" w:hAnsi="Times New Roman" w:cs="Times New Roman"/>
          <w:b/>
        </w:rPr>
      </w:pPr>
      <w:r w:rsidRPr="001C0827">
        <w:rPr>
          <w:rFonts w:ascii="Times New Roman" w:hAnsi="Times New Roman" w:cs="Times New Roman"/>
          <w:b/>
        </w:rPr>
        <w:t>Na podstawie</w:t>
      </w:r>
      <w:r w:rsidR="0017501D">
        <w:rPr>
          <w:rFonts w:ascii="Times New Roman" w:hAnsi="Times New Roman" w:cs="Times New Roman"/>
          <w:b/>
        </w:rPr>
        <w:t>:</w:t>
      </w:r>
    </w:p>
    <w:p w:rsidR="0017501D" w:rsidRDefault="0017501D" w:rsidP="0017501D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</w:rPr>
        <w:t>U</w:t>
      </w:r>
      <w:r>
        <w:rPr>
          <w:rFonts w:ascii="Arial Narrow" w:hAnsi="Arial Narrow" w:cs="Arial"/>
          <w:i/>
          <w:sz w:val="20"/>
          <w:szCs w:val="20"/>
        </w:rPr>
        <w:t>stawa</w:t>
      </w:r>
      <w:r w:rsidRPr="00EB1DEB">
        <w:rPr>
          <w:rFonts w:ascii="Arial Narrow" w:hAnsi="Arial Narrow" w:cs="Arial"/>
          <w:i/>
          <w:sz w:val="20"/>
          <w:szCs w:val="20"/>
        </w:rPr>
        <w:t xml:space="preserve"> z dnia 26 styczn</w:t>
      </w:r>
      <w:r>
        <w:rPr>
          <w:rFonts w:ascii="Arial Narrow" w:hAnsi="Arial Narrow" w:cs="Arial"/>
          <w:i/>
          <w:sz w:val="20"/>
          <w:szCs w:val="20"/>
        </w:rPr>
        <w:t xml:space="preserve">ia 1982 r. - Karta Nauczyciela </w:t>
      </w:r>
      <w:r w:rsidRPr="00EB1DEB">
        <w:rPr>
          <w:rFonts w:ascii="Arial Narrow" w:hAnsi="Arial Narrow" w:cs="Arial"/>
          <w:i/>
          <w:sz w:val="20"/>
          <w:szCs w:val="20"/>
        </w:rPr>
        <w:t>(Dz. U. z 20</w:t>
      </w:r>
      <w:r>
        <w:rPr>
          <w:rFonts w:ascii="Arial Narrow" w:hAnsi="Arial Narrow" w:cs="Arial"/>
          <w:i/>
          <w:sz w:val="20"/>
          <w:szCs w:val="20"/>
        </w:rPr>
        <w:t xml:space="preserve">17 </w:t>
      </w:r>
      <w:r w:rsidRPr="00EB1DEB">
        <w:rPr>
          <w:rFonts w:ascii="Arial Narrow" w:hAnsi="Arial Narrow" w:cs="Arial"/>
          <w:i/>
          <w:sz w:val="20"/>
          <w:szCs w:val="20"/>
        </w:rPr>
        <w:t>r., poz.</w:t>
      </w:r>
      <w:r>
        <w:rPr>
          <w:rFonts w:ascii="Arial Narrow" w:hAnsi="Arial Narrow" w:cs="Arial"/>
          <w:i/>
          <w:sz w:val="20"/>
          <w:szCs w:val="20"/>
        </w:rPr>
        <w:t xml:space="preserve">1189 z </w:t>
      </w:r>
      <w:proofErr w:type="spellStart"/>
      <w:r>
        <w:rPr>
          <w:rFonts w:ascii="Arial Narrow" w:hAnsi="Arial Narrow" w:cs="Arial"/>
          <w:i/>
          <w:sz w:val="20"/>
          <w:szCs w:val="20"/>
        </w:rPr>
        <w:t>późn.</w:t>
      </w:r>
      <w:r w:rsidRPr="00EB1DEB">
        <w:rPr>
          <w:rFonts w:ascii="Arial Narrow" w:hAnsi="Arial Narrow" w:cs="Arial"/>
          <w:i/>
          <w:sz w:val="20"/>
          <w:szCs w:val="20"/>
        </w:rPr>
        <w:t>zm</w:t>
      </w:r>
      <w:proofErr w:type="spellEnd"/>
      <w:r w:rsidRPr="00EB1DEB">
        <w:rPr>
          <w:rFonts w:ascii="Arial Narrow" w:hAnsi="Arial Narrow" w:cs="Arial"/>
          <w:i/>
          <w:sz w:val="20"/>
          <w:szCs w:val="20"/>
        </w:rPr>
        <w:t>.)</w:t>
      </w:r>
    </w:p>
    <w:p w:rsidR="0017501D" w:rsidRDefault="0017501D" w:rsidP="0017501D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Ustawa z dnia 14 grudnia 2016 r. - Prawo oświatowe </w:t>
      </w:r>
      <w:r w:rsidRPr="00EB1DEB">
        <w:rPr>
          <w:rFonts w:ascii="Arial Narrow" w:hAnsi="Arial Narrow" w:cs="Arial"/>
          <w:i/>
          <w:sz w:val="20"/>
          <w:szCs w:val="20"/>
        </w:rPr>
        <w:t>(Dz. U. z 20</w:t>
      </w:r>
      <w:r>
        <w:rPr>
          <w:rFonts w:ascii="Arial Narrow" w:hAnsi="Arial Narrow" w:cs="Arial"/>
          <w:i/>
          <w:sz w:val="20"/>
          <w:szCs w:val="20"/>
        </w:rPr>
        <w:t xml:space="preserve">17 </w:t>
      </w:r>
      <w:r w:rsidRPr="00EB1DEB">
        <w:rPr>
          <w:rFonts w:ascii="Arial Narrow" w:hAnsi="Arial Narrow" w:cs="Arial"/>
          <w:i/>
          <w:sz w:val="20"/>
          <w:szCs w:val="20"/>
        </w:rPr>
        <w:t>r., poz.</w:t>
      </w:r>
      <w:r>
        <w:rPr>
          <w:rFonts w:ascii="Arial Narrow" w:hAnsi="Arial Narrow" w:cs="Arial"/>
          <w:i/>
          <w:sz w:val="20"/>
          <w:szCs w:val="20"/>
        </w:rPr>
        <w:t>59, 949).</w:t>
      </w:r>
    </w:p>
    <w:p w:rsidR="00F53C2A" w:rsidRPr="00A3125B" w:rsidRDefault="00F53C2A" w:rsidP="00F53C2A">
      <w:pPr>
        <w:pStyle w:val="Style8"/>
        <w:widowControl/>
        <w:numPr>
          <w:ilvl w:val="0"/>
          <w:numId w:val="17"/>
        </w:numPr>
        <w:spacing w:before="182"/>
        <w:ind w:left="644"/>
        <w:rPr>
          <w:rStyle w:val="FontStyle26"/>
          <w:i/>
        </w:rPr>
      </w:pPr>
      <w:r w:rsidRPr="00A3125B">
        <w:rPr>
          <w:rStyle w:val="FontStyle23"/>
        </w:rPr>
        <w:t xml:space="preserve">Rozporządzenie Ministra Edukacji Narodowej </w:t>
      </w:r>
      <w:r w:rsidRPr="00A3125B">
        <w:rPr>
          <w:rStyle w:val="FontStyle26"/>
          <w:i/>
        </w:rPr>
        <w:t xml:space="preserve">z </w:t>
      </w:r>
      <w:r w:rsidRPr="00A3125B">
        <w:rPr>
          <w:rStyle w:val="FontStyle23"/>
        </w:rPr>
        <w:t xml:space="preserve">dnia 29 maja 2018 r. w sprawie szczegółowych kryteriów i trybu dokonywania oceny pracy nauczycieli, zakresu informacji zawartych w karcie oceny pracy, składu i sposobu powoływania zespołu oceniającego oraz trybu postępowania odwoławczego </w:t>
      </w:r>
      <w:r w:rsidRPr="00A3125B">
        <w:rPr>
          <w:rStyle w:val="FontStyle26"/>
          <w:i/>
        </w:rPr>
        <w:t>(Dz. U. poz. 1133) oraz uwzględniające specyfikę pracy nauczyciela.</w:t>
      </w:r>
    </w:p>
    <w:p w:rsidR="0017501D" w:rsidRDefault="0017501D" w:rsidP="00F53C2A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53C2A">
        <w:rPr>
          <w:rFonts w:ascii="Arial Narrow" w:hAnsi="Arial Narrow" w:cs="Arial"/>
          <w:i/>
          <w:sz w:val="20"/>
          <w:szCs w:val="20"/>
        </w:rPr>
        <w:t>Rozporządzenie MEN z dnia 25 sierpnia 2017 r. r. w sprawie nadzoru pedagogicznego (Dz. U. z 2017 r., poz.1658)</w:t>
      </w:r>
    </w:p>
    <w:p w:rsidR="0017501D" w:rsidRPr="00F53C2A" w:rsidRDefault="0017501D" w:rsidP="00F53C2A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53C2A">
        <w:rPr>
          <w:rFonts w:ascii="Arial Narrow" w:hAnsi="Arial Narrow" w:cs="Arial"/>
          <w:i/>
          <w:sz w:val="20"/>
          <w:szCs w:val="20"/>
        </w:rPr>
        <w:t>Rozporządzenie MEN z dnia 11 sierpnia 2017 r. w sprawie wymagań wobec szkół i placówek (Dz. U. z 2017 r., poz.1611).</w:t>
      </w:r>
    </w:p>
    <w:p w:rsidR="0017501D" w:rsidRPr="0017501D" w:rsidRDefault="0017501D" w:rsidP="0017501D">
      <w:pPr>
        <w:numPr>
          <w:ilvl w:val="0"/>
          <w:numId w:val="1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Statut  </w:t>
      </w:r>
      <w:r>
        <w:rPr>
          <w:rFonts w:ascii="Arial" w:hAnsi="Arial" w:cs="Arial"/>
          <w:i/>
          <w:sz w:val="20"/>
          <w:szCs w:val="20"/>
        </w:rPr>
        <w:t>Przedszkola</w:t>
      </w:r>
      <w:r w:rsidRPr="00C43600">
        <w:rPr>
          <w:rFonts w:ascii="Arial" w:hAnsi="Arial" w:cs="Arial"/>
          <w:i/>
          <w:sz w:val="20"/>
          <w:szCs w:val="20"/>
        </w:rPr>
        <w:t xml:space="preserve"> Nr 129 Raj na Skarpie</w:t>
      </w:r>
    </w:p>
    <w:p w:rsidR="0017501D" w:rsidRPr="00633E43" w:rsidRDefault="0017501D" w:rsidP="0017501D">
      <w:pPr>
        <w:spacing w:after="0" w:line="240" w:lineRule="auto"/>
        <w:ind w:left="720"/>
        <w:rPr>
          <w:rFonts w:ascii="Arial Narrow" w:hAnsi="Arial Narrow" w:cs="Arial"/>
          <w:i/>
          <w:sz w:val="20"/>
          <w:szCs w:val="20"/>
        </w:rPr>
      </w:pPr>
    </w:p>
    <w:p w:rsidR="0017501D" w:rsidRDefault="0017501D" w:rsidP="0017501D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1</w:t>
      </w:r>
    </w:p>
    <w:p w:rsidR="0017501D" w:rsidRDefault="0017501D" w:rsidP="0017501D">
      <w:pPr>
        <w:rPr>
          <w:bCs/>
        </w:rPr>
      </w:pPr>
      <w:r>
        <w:t xml:space="preserve">Wprowadza się </w:t>
      </w:r>
      <w:r>
        <w:rPr>
          <w:bCs/>
        </w:rPr>
        <w:t xml:space="preserve">regulaminu oceniania nauczycieli  </w:t>
      </w:r>
      <w:r w:rsidR="00E82F4D">
        <w:rPr>
          <w:bCs/>
        </w:rPr>
        <w:t>wraz z kryteriami i wskaźnikami  ich spełniania.</w:t>
      </w:r>
    </w:p>
    <w:p w:rsidR="00E82F4D" w:rsidRDefault="00E82F4D" w:rsidP="00E82F4D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2</w:t>
      </w:r>
    </w:p>
    <w:p w:rsidR="00E82F4D" w:rsidRDefault="00E82F4D" w:rsidP="00E82F4D">
      <w:pPr>
        <w:pStyle w:val="Tekstpodstawowy"/>
        <w:numPr>
          <w:ilvl w:val="0"/>
          <w:numId w:val="19"/>
        </w:numPr>
        <w:spacing w:line="276" w:lineRule="auto"/>
        <w:jc w:val="both"/>
      </w:pPr>
      <w:r w:rsidRPr="00E82F4D">
        <w:t xml:space="preserve">Regulamin zaopiniowany przez rade pedagogiczną oraz związki zawodowe </w:t>
      </w:r>
      <w:r>
        <w:t>obowiązywać będzie z dniem 1 września 2018r.</w:t>
      </w:r>
    </w:p>
    <w:p w:rsidR="00E82F4D" w:rsidRDefault="00E82F4D" w:rsidP="00E82F4D">
      <w:pPr>
        <w:pStyle w:val="Tekstpodstawowy"/>
        <w:numPr>
          <w:ilvl w:val="0"/>
          <w:numId w:val="19"/>
        </w:numPr>
        <w:spacing w:line="276" w:lineRule="auto"/>
        <w:jc w:val="both"/>
      </w:pPr>
      <w:r>
        <w:t>Uchyla się dotychczas obowiązujący regulamin oceny pracy nauczycieli.</w:t>
      </w:r>
    </w:p>
    <w:p w:rsidR="00E82F4D" w:rsidRDefault="00E82F4D" w:rsidP="00E82F4D">
      <w:pPr>
        <w:pStyle w:val="Tekstpodstawowy"/>
        <w:spacing w:line="276" w:lineRule="auto"/>
        <w:jc w:val="both"/>
      </w:pPr>
    </w:p>
    <w:p w:rsidR="00E82F4D" w:rsidRPr="00E82F4D" w:rsidRDefault="00E82F4D" w:rsidP="00E82F4D">
      <w:pPr>
        <w:pStyle w:val="Tekstpodstawowy"/>
        <w:spacing w:line="276" w:lineRule="auto"/>
        <w:jc w:val="both"/>
      </w:pPr>
      <w:r>
        <w:t>Do wiadomości:</w:t>
      </w:r>
    </w:p>
    <w:p w:rsidR="00E82F4D" w:rsidRDefault="00E82F4D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318BC" w:rsidRDefault="00F318BC" w:rsidP="00E82F4D">
      <w:pPr>
        <w:jc w:val="center"/>
      </w:pPr>
    </w:p>
    <w:p w:rsidR="00F53C2A" w:rsidRDefault="00F53C2A" w:rsidP="00E82F4D">
      <w:pPr>
        <w:jc w:val="center"/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DYREKTORA ZARZADZENIE NR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11E0">
        <w:rPr>
          <w:rFonts w:ascii="Times New Roman" w:hAnsi="Times New Roman" w:cs="Times New Roman"/>
          <w:b/>
          <w:sz w:val="24"/>
          <w:szCs w:val="24"/>
        </w:rPr>
        <w:t>/2018</w:t>
      </w: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 dnia 24 maja 2018 r.</w:t>
      </w:r>
    </w:p>
    <w:p w:rsidR="00F318BC" w:rsidRDefault="00F318BC" w:rsidP="00F318B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sprawie: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powołania Inspektora Ochrony Danych w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Przedszkolu Nr 129 Raj na Skarpie w Warszawie </w:t>
      </w:r>
    </w:p>
    <w:p w:rsidR="00F318BC" w:rsidRPr="00FC11E0" w:rsidRDefault="00F318BC" w:rsidP="00F318BC">
      <w:pPr>
        <w:ind w:left="993" w:hanging="1135"/>
        <w:rPr>
          <w:rFonts w:ascii="Times New Roman" w:hAnsi="Times New Roman" w:cs="Times New Roman"/>
          <w:b/>
          <w:sz w:val="24"/>
          <w:szCs w:val="24"/>
        </w:rPr>
      </w:pPr>
    </w:p>
    <w:p w:rsidR="00F318BC" w:rsidRDefault="00F318BC" w:rsidP="00F31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ust. 1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(ogólnego rozporządzenia o ochronie danych) – dalej, jako „RODO”, zarządzam co następuje:</w:t>
      </w: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C11E0">
        <w:rPr>
          <w:rFonts w:ascii="Times New Roman" w:hAnsi="Times New Roman" w:cs="Times New Roman"/>
          <w:b/>
          <w:sz w:val="24"/>
          <w:szCs w:val="24"/>
        </w:rPr>
        <w:t>yznaczam</w:t>
      </w:r>
    </w:p>
    <w:p w:rsidR="00F318BC" w:rsidRDefault="00F318BC" w:rsidP="00F318B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25 maja 2018 r. Pana Piotra Borysa na Inspektora Ochrony Danych (IOD) w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68">
        <w:rPr>
          <w:rFonts w:ascii="Times New Roman" w:hAnsi="Times New Roman" w:cs="Times New Roman"/>
          <w:sz w:val="24"/>
          <w:szCs w:val="24"/>
        </w:rPr>
        <w:t>Przedszkolu Nr 129 Raj na Skarpie w Warszawie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§ 1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czynności dla Inspektora Ochrony Danych stanowi załącznik nr 1 do niniejszego Zarządzenia.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18BC" w:rsidRDefault="00F318BC" w:rsidP="00F318B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4/2017 Dyrektora z dnia 10 kwietnia 2017 r. w sprawie odwołania i powołania Administratora Bezpieczeństwa Informacji w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Przedszkolu Nr 129 Raj na Skarpie w Warszawie 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Pr="00FE05AC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AC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25 maja 2018 r.</w:t>
      </w: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8CD" w:rsidRDefault="002938CD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8CD" w:rsidRDefault="002938CD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 dnia 24 maja 2018 r.</w:t>
      </w:r>
    </w:p>
    <w:p w:rsidR="00F318BC" w:rsidRDefault="00F318BC" w:rsidP="00F318B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sprawie: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powołania Inspektora Ochrony Danych w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Przedszkolu Nr 129 Raj na Skarpie w Warszawie </w:t>
      </w:r>
    </w:p>
    <w:p w:rsidR="00F318BC" w:rsidRPr="00FC11E0" w:rsidRDefault="00F318BC" w:rsidP="00F318BC">
      <w:pPr>
        <w:ind w:left="993" w:hanging="1135"/>
        <w:rPr>
          <w:rFonts w:ascii="Times New Roman" w:hAnsi="Times New Roman" w:cs="Times New Roman"/>
          <w:b/>
          <w:sz w:val="24"/>
          <w:szCs w:val="24"/>
        </w:rPr>
      </w:pPr>
    </w:p>
    <w:p w:rsidR="00F318BC" w:rsidRDefault="00F318BC" w:rsidP="00F31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ust. 1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(ogólnego rozporządzenia o ochronie danych) – dalej, jako „RODO”, zarządzam co następuje:</w:t>
      </w: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C11E0">
        <w:rPr>
          <w:rFonts w:ascii="Times New Roman" w:hAnsi="Times New Roman" w:cs="Times New Roman"/>
          <w:b/>
          <w:sz w:val="24"/>
          <w:szCs w:val="24"/>
        </w:rPr>
        <w:t>yznaczam</w:t>
      </w:r>
    </w:p>
    <w:p w:rsidR="00F318BC" w:rsidRDefault="00F318BC" w:rsidP="00F318B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25 maja 2018 r. Pana Piotra Borysa na Inspektora Ochrony Danych (IOD) w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68">
        <w:rPr>
          <w:rFonts w:ascii="Times New Roman" w:hAnsi="Times New Roman" w:cs="Times New Roman"/>
          <w:sz w:val="24"/>
          <w:szCs w:val="24"/>
        </w:rPr>
        <w:t>Przedszkolu Nr 129 Raj na Skarpie w Warszawie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§ 1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czynności dla Inspektora Ochrony Danych stanowi załącznik nr 1 do niniejszego Zarządzenia.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BC" w:rsidRPr="00FC11E0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18BC" w:rsidRDefault="00F318BC" w:rsidP="00F318BC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4/2017 Dyrektora z dnia 10 kwietnia 2017 r. w sprawie odwołania i powołania Administratora Bezpieczeństwa Informacji w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Przedszkolu Nr 129 Raj na Skarpie w Warszawie </w:t>
      </w:r>
    </w:p>
    <w:p w:rsidR="00F318BC" w:rsidRDefault="00F318BC" w:rsidP="00F31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Pr="00FE05AC" w:rsidRDefault="00F318BC" w:rsidP="00F3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AC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25 maja 2018 r.</w:t>
      </w: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318BC" w:rsidRDefault="00F318BC" w:rsidP="00F318BC">
      <w:pPr>
        <w:rPr>
          <w:rFonts w:ascii="Times New Roman" w:hAnsi="Times New Roman" w:cs="Times New Roman"/>
          <w:sz w:val="24"/>
          <w:szCs w:val="24"/>
        </w:rPr>
      </w:pPr>
    </w:p>
    <w:p w:rsidR="00F53C2A" w:rsidRDefault="00F53C2A" w:rsidP="00E82F4D">
      <w:pPr>
        <w:jc w:val="center"/>
      </w:pPr>
    </w:p>
    <w:p w:rsidR="00F53C2A" w:rsidRDefault="00F53C2A" w:rsidP="00E82F4D">
      <w:pPr>
        <w:jc w:val="center"/>
      </w:pPr>
    </w:p>
    <w:p w:rsidR="00F53C2A" w:rsidRDefault="00F53C2A" w:rsidP="00E82F4D">
      <w:pPr>
        <w:jc w:val="center"/>
      </w:pPr>
    </w:p>
    <w:p w:rsidR="00F53C2A" w:rsidRDefault="00F53C2A" w:rsidP="00E82F4D">
      <w:pPr>
        <w:jc w:val="center"/>
      </w:pPr>
    </w:p>
    <w:p w:rsidR="00F53C2A" w:rsidRDefault="00F53C2A" w:rsidP="00E82F4D">
      <w:pPr>
        <w:jc w:val="center"/>
      </w:pPr>
    </w:p>
    <w:p w:rsidR="00F53C2A" w:rsidRDefault="00F53C2A" w:rsidP="00E82F4D">
      <w:pPr>
        <w:jc w:val="center"/>
      </w:pPr>
    </w:p>
    <w:p w:rsidR="00F53C2A" w:rsidRDefault="00F53C2A" w:rsidP="00F53C2A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Zarządzenie nr 6 /2018</w:t>
      </w:r>
    </w:p>
    <w:p w:rsidR="00F53C2A" w:rsidRDefault="00F53C2A" w:rsidP="00F53C2A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Dyrektora Przedszkola nr 129 </w:t>
      </w:r>
      <w:r>
        <w:rPr>
          <w:b/>
          <w:bCs/>
        </w:rPr>
        <w:t xml:space="preserve">w Warszawie </w:t>
      </w:r>
    </w:p>
    <w:p w:rsidR="00F53C2A" w:rsidRDefault="00F53C2A" w:rsidP="00F53C2A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 dnia 31 sierpnia 2018 r.</w:t>
      </w:r>
    </w:p>
    <w:p w:rsidR="00F53C2A" w:rsidRDefault="00F53C2A" w:rsidP="00F53C2A">
      <w:pPr>
        <w:pStyle w:val="western"/>
        <w:spacing w:before="28" w:beforeAutospacing="0" w:after="28"/>
        <w:jc w:val="center"/>
      </w:pPr>
      <w:r>
        <w:t> </w:t>
      </w:r>
    </w:p>
    <w:p w:rsidR="00F53C2A" w:rsidRDefault="00F53C2A" w:rsidP="00F53C2A">
      <w:pPr>
        <w:pStyle w:val="western"/>
        <w:spacing w:before="28" w:beforeAutospacing="0" w:after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</w:t>
      </w:r>
      <w:r>
        <w:rPr>
          <w:bCs/>
          <w:sz w:val="22"/>
          <w:szCs w:val="22"/>
        </w:rPr>
        <w:t xml:space="preserve">  wprowadzenia procedury monitorowania treści podstawy programowej</w:t>
      </w:r>
    </w:p>
    <w:p w:rsidR="00F53C2A" w:rsidRDefault="00F53C2A" w:rsidP="00F53C2A">
      <w:pPr>
        <w:pStyle w:val="western"/>
        <w:spacing w:before="28" w:beforeAutospacing="0" w:after="28"/>
        <w:rPr>
          <w:b/>
          <w:bCs/>
          <w:sz w:val="22"/>
          <w:szCs w:val="22"/>
        </w:rPr>
      </w:pPr>
    </w:p>
    <w:p w:rsidR="00F53C2A" w:rsidRDefault="00F53C2A" w:rsidP="00F53C2A"/>
    <w:p w:rsidR="00F53C2A" w:rsidRDefault="00F53C2A" w:rsidP="00F53C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Podstawa prawna:</w:t>
      </w:r>
    </w:p>
    <w:p w:rsidR="00F53C2A" w:rsidRDefault="00F53C2A" w:rsidP="00F53C2A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Ustawa z dnia 14 grudnia 2016 r. </w:t>
      </w:r>
      <w:r>
        <w:rPr>
          <w:rFonts w:ascii="Calibri" w:hAnsi="Calibri" w:cs="Calibri"/>
          <w:bCs/>
          <w:i/>
          <w:u w:val="single"/>
        </w:rPr>
        <w:t>Prawo oświatowe</w:t>
      </w:r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Dz</w:t>
      </w:r>
      <w:proofErr w:type="spellEnd"/>
      <w:r w:rsidR="00FF37F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.U. z 2017 r., poz. </w:t>
      </w:r>
      <w:r>
        <w:rPr>
          <w:rFonts w:ascii="Calibri" w:hAnsi="Calibri" w:cs="Calibri"/>
          <w:b/>
          <w:bCs/>
        </w:rPr>
        <w:t>59</w:t>
      </w:r>
      <w:r>
        <w:rPr>
          <w:rFonts w:ascii="Calibri" w:hAnsi="Calibri" w:cs="Calibri"/>
          <w:bCs/>
        </w:rPr>
        <w:t xml:space="preserve"> z </w:t>
      </w:r>
      <w:proofErr w:type="spellStart"/>
      <w:r>
        <w:rPr>
          <w:rFonts w:ascii="Calibri" w:hAnsi="Calibri" w:cs="Calibri"/>
          <w:bCs/>
        </w:rPr>
        <w:t>późn</w:t>
      </w:r>
      <w:proofErr w:type="spellEnd"/>
      <w:r>
        <w:rPr>
          <w:rFonts w:ascii="Calibri" w:hAnsi="Calibri" w:cs="Calibri"/>
          <w:bCs/>
        </w:rPr>
        <w:t>. zm.),</w:t>
      </w:r>
    </w:p>
    <w:p w:rsidR="00F53C2A" w:rsidRDefault="00F53C2A" w:rsidP="00F53C2A">
      <w:pPr>
        <w:pStyle w:val="Akapitzlist"/>
        <w:numPr>
          <w:ilvl w:val="0"/>
          <w:numId w:val="20"/>
        </w:numPr>
        <w:spacing w:after="0"/>
        <w:jc w:val="both"/>
        <w:rPr>
          <w:rStyle w:val="ft"/>
          <w:b/>
        </w:rPr>
      </w:pPr>
      <w:r>
        <w:rPr>
          <w:rFonts w:ascii="Calibri" w:hAnsi="Calibri" w:cs="Calibri"/>
        </w:rPr>
        <w:t xml:space="preserve">Rozporządzenie Ministra Edukacji Narodowej </w:t>
      </w:r>
      <w:r>
        <w:rPr>
          <w:rStyle w:val="ft"/>
          <w:rFonts w:ascii="Calibri" w:hAnsi="Calibri" w:cs="Calibri"/>
          <w:shd w:val="clear" w:color="auto" w:fill="FFFFFF"/>
        </w:rPr>
        <w:t xml:space="preserve">z dnia 25 sierpnia </w:t>
      </w:r>
      <w:r>
        <w:rPr>
          <w:rStyle w:val="Uwydatnienie"/>
          <w:rFonts w:ascii="Calibri" w:hAnsi="Calibri" w:cs="Calibri"/>
          <w:bCs/>
          <w:shd w:val="clear" w:color="auto" w:fill="FFFFFF"/>
        </w:rPr>
        <w:t>2017 r</w:t>
      </w:r>
      <w:r>
        <w:rPr>
          <w:rStyle w:val="ft"/>
          <w:rFonts w:ascii="Calibri" w:hAnsi="Calibri" w:cs="Calibri"/>
          <w:shd w:val="clear" w:color="auto" w:fill="FFFFFF"/>
        </w:rPr>
        <w:t xml:space="preserve">. </w:t>
      </w:r>
      <w:r>
        <w:rPr>
          <w:rStyle w:val="ft"/>
          <w:rFonts w:ascii="Calibri" w:hAnsi="Calibri" w:cs="Calibri"/>
          <w:u w:val="single"/>
          <w:shd w:val="clear" w:color="auto" w:fill="FFFFFF"/>
        </w:rPr>
        <w:t>w sprawie</w:t>
      </w:r>
      <w:r>
        <w:rPr>
          <w:rStyle w:val="apple-converted-space"/>
          <w:rFonts w:ascii="Calibri" w:hAnsi="Calibri" w:cs="Calibri"/>
          <w:i/>
          <w:u w:val="single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bCs/>
          <w:u w:val="single"/>
          <w:shd w:val="clear" w:color="auto" w:fill="FFFFFF"/>
        </w:rPr>
        <w:t>nadzoru pedagogicznego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r>
        <w:rPr>
          <w:rStyle w:val="ft"/>
          <w:rFonts w:ascii="Calibri" w:hAnsi="Calibri" w:cs="Calibri"/>
          <w:shd w:val="clear" w:color="auto" w:fill="FFFFFF"/>
        </w:rPr>
        <w:t xml:space="preserve">(Dz. U. z 2017 r., poz. </w:t>
      </w:r>
      <w:r>
        <w:rPr>
          <w:rStyle w:val="ft"/>
          <w:rFonts w:ascii="Calibri" w:hAnsi="Calibri" w:cs="Calibri"/>
          <w:b/>
          <w:shd w:val="clear" w:color="auto" w:fill="FFFFFF"/>
        </w:rPr>
        <w:t>1658</w:t>
      </w:r>
      <w:r>
        <w:rPr>
          <w:rStyle w:val="ft"/>
          <w:rFonts w:ascii="Calibri" w:hAnsi="Calibri" w:cs="Calibri"/>
          <w:shd w:val="clear" w:color="auto" w:fill="FFFFFF"/>
        </w:rPr>
        <w:t>),</w:t>
      </w:r>
    </w:p>
    <w:p w:rsidR="00F53C2A" w:rsidRDefault="00F53C2A" w:rsidP="00F53C2A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Calibri" w:hAnsi="Calibri" w:cs="Calibri"/>
          <w:bCs/>
        </w:rPr>
        <w:t>Rozporządzenie Ministra Edukacji Narodowej</w:t>
      </w:r>
      <w:r>
        <w:rPr>
          <w:rFonts w:ascii="Calibri" w:hAnsi="Calibri" w:cs="Calibri"/>
        </w:rPr>
        <w:t xml:space="preserve"> z dnia 14  lutego  2017 r.</w:t>
      </w:r>
      <w:r>
        <w:rPr>
          <w:rFonts w:ascii="Calibri" w:hAnsi="Calibri" w:cs="Calibri"/>
          <w:bCs/>
        </w:rPr>
        <w:t xml:space="preserve"> zmieniające rozporządzenie w sprawie podstawy programowej wychowania przedszkolnego oraz kształcenia ogólnego w poszczególnych typach szkół</w:t>
      </w:r>
      <w:r>
        <w:rPr>
          <w:rFonts w:ascii="Calibri" w:hAnsi="Calibri" w:cs="Calibri"/>
        </w:rPr>
        <w:t xml:space="preserve"> (Dz. U. z 2017 r. poz. </w:t>
      </w:r>
      <w:r>
        <w:rPr>
          <w:rFonts w:ascii="Calibri" w:hAnsi="Calibri" w:cs="Calibri"/>
          <w:b/>
        </w:rPr>
        <w:t>356)</w:t>
      </w:r>
      <w:r>
        <w:rPr>
          <w:rFonts w:ascii="Calibri" w:hAnsi="Calibri" w:cs="Calibri"/>
        </w:rPr>
        <w:t>.</w:t>
      </w:r>
    </w:p>
    <w:p w:rsidR="00F53C2A" w:rsidRDefault="00F53C2A" w:rsidP="00F53C2A"/>
    <w:p w:rsidR="00315341" w:rsidRDefault="00315341" w:rsidP="00315341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1</w:t>
      </w:r>
    </w:p>
    <w:p w:rsidR="00315341" w:rsidRPr="00315341" w:rsidRDefault="00E41C97" w:rsidP="00E41C97">
      <w:pPr>
        <w:pStyle w:val="Tekstpodstawowy"/>
        <w:spacing w:line="276" w:lineRule="auto"/>
        <w:ind w:firstLine="360"/>
        <w:rPr>
          <w:b/>
        </w:rPr>
      </w:pPr>
      <w:r>
        <w:rPr>
          <w:b/>
        </w:rPr>
        <w:t xml:space="preserve">1. </w:t>
      </w:r>
      <w:r w:rsidR="00315341">
        <w:t xml:space="preserve">Wprowadza się </w:t>
      </w:r>
      <w:r w:rsidR="00315341" w:rsidRPr="00315341">
        <w:rPr>
          <w:bCs/>
        </w:rPr>
        <w:t>procedurę</w:t>
      </w:r>
      <w:r w:rsidR="00315341" w:rsidRPr="00315341">
        <w:t xml:space="preserve"> </w:t>
      </w:r>
      <w:r w:rsidR="00315341">
        <w:t>realizacji podstawy programowej, która stanowi załącznik do zarządzenia</w:t>
      </w:r>
    </w:p>
    <w:p w:rsidR="00315341" w:rsidRDefault="00315341" w:rsidP="00315341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2</w:t>
      </w:r>
    </w:p>
    <w:p w:rsidR="00315341" w:rsidRDefault="00E41C97" w:rsidP="00315341">
      <w:pPr>
        <w:pStyle w:val="Tekstpodstawowy"/>
        <w:spacing w:line="276" w:lineRule="auto"/>
        <w:jc w:val="both"/>
      </w:pPr>
      <w:r>
        <w:t>1</w:t>
      </w:r>
      <w:r w:rsidR="00315341">
        <w:t xml:space="preserve"> Procedura realizacji podstawy programowej</w:t>
      </w:r>
      <w:r w:rsidR="00315341" w:rsidRPr="00E82F4D">
        <w:t xml:space="preserve"> zaopiniowany przez rade pedagogiczną </w:t>
      </w:r>
      <w:r w:rsidR="00315341">
        <w:t>obowiązywać będzie z dniem 1 września 2018r.</w:t>
      </w:r>
    </w:p>
    <w:p w:rsidR="00315341" w:rsidRDefault="00E41C97" w:rsidP="00315341">
      <w:pPr>
        <w:pStyle w:val="Tekstpodstawowy"/>
        <w:spacing w:line="276" w:lineRule="auto"/>
        <w:ind w:left="720"/>
        <w:jc w:val="center"/>
        <w:rPr>
          <w:b/>
        </w:rPr>
      </w:pPr>
      <w:r>
        <w:rPr>
          <w:b/>
        </w:rPr>
        <w:t>§ 3</w:t>
      </w:r>
    </w:p>
    <w:p w:rsidR="00315341" w:rsidRDefault="00315341" w:rsidP="00315341">
      <w:pPr>
        <w:pStyle w:val="Tekstpodstawowy"/>
        <w:spacing w:line="276" w:lineRule="auto"/>
        <w:ind w:left="720"/>
      </w:pPr>
    </w:p>
    <w:p w:rsidR="00315341" w:rsidRDefault="00315341" w:rsidP="00315341">
      <w:pPr>
        <w:pStyle w:val="Tekstpodstawowy"/>
        <w:numPr>
          <w:ilvl w:val="0"/>
          <w:numId w:val="23"/>
        </w:numPr>
        <w:spacing w:line="276" w:lineRule="auto"/>
        <w:jc w:val="both"/>
      </w:pPr>
      <w:r>
        <w:t>Uchyla się dotychczas obowiązujący procedurę realizacji podstawy programowej</w:t>
      </w:r>
    </w:p>
    <w:p w:rsidR="00315341" w:rsidRDefault="00315341" w:rsidP="00315341">
      <w:pPr>
        <w:pStyle w:val="Tekstpodstawowy"/>
        <w:spacing w:line="276" w:lineRule="auto"/>
        <w:jc w:val="both"/>
      </w:pPr>
    </w:p>
    <w:p w:rsidR="00315341" w:rsidRPr="00E82F4D" w:rsidRDefault="00315341" w:rsidP="00315341">
      <w:pPr>
        <w:pStyle w:val="Tekstpodstawowy"/>
        <w:spacing w:line="276" w:lineRule="auto"/>
        <w:jc w:val="both"/>
      </w:pPr>
      <w:r>
        <w:t>Do wiadomości:</w:t>
      </w:r>
    </w:p>
    <w:p w:rsidR="00F53C2A" w:rsidRDefault="00F53C2A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E82F4D">
      <w:pPr>
        <w:jc w:val="center"/>
      </w:pPr>
    </w:p>
    <w:p w:rsidR="005C1546" w:rsidRDefault="005C1546" w:rsidP="005C1546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Zarządzenie nr 7 /2018</w:t>
      </w:r>
    </w:p>
    <w:p w:rsidR="005C1546" w:rsidRDefault="005C1546" w:rsidP="005C1546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Dyrektora Przedszkola nr 129 </w:t>
      </w:r>
      <w:r>
        <w:rPr>
          <w:b/>
          <w:bCs/>
        </w:rPr>
        <w:t xml:space="preserve">w Warszawie </w:t>
      </w:r>
    </w:p>
    <w:p w:rsidR="005C1546" w:rsidRDefault="005C1546" w:rsidP="005C1546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 dnia 31 sierpnia 2018 r.</w:t>
      </w:r>
    </w:p>
    <w:p w:rsidR="005C1546" w:rsidRDefault="005C1546" w:rsidP="005C1546">
      <w:pPr>
        <w:pStyle w:val="western"/>
        <w:spacing w:before="28" w:beforeAutospacing="0" w:after="28"/>
        <w:jc w:val="center"/>
      </w:pPr>
      <w:r>
        <w:t> </w:t>
      </w:r>
    </w:p>
    <w:p w:rsidR="005C1546" w:rsidRDefault="005C1546" w:rsidP="005C1546">
      <w:pPr>
        <w:pStyle w:val="western"/>
        <w:spacing w:before="28" w:beforeAutospacing="0" w:after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</w:t>
      </w:r>
      <w:r>
        <w:rPr>
          <w:bCs/>
          <w:sz w:val="22"/>
          <w:szCs w:val="22"/>
        </w:rPr>
        <w:t xml:space="preserve">  powołania zespołu ewaluacyjnego w przedszkolu</w:t>
      </w:r>
    </w:p>
    <w:p w:rsidR="005C1546" w:rsidRDefault="005C1546" w:rsidP="005C1546">
      <w:pPr>
        <w:pStyle w:val="western"/>
        <w:spacing w:before="28" w:beforeAutospacing="0" w:after="28"/>
        <w:rPr>
          <w:b/>
          <w:bCs/>
          <w:sz w:val="22"/>
          <w:szCs w:val="22"/>
        </w:rPr>
      </w:pPr>
    </w:p>
    <w:p w:rsidR="005C1546" w:rsidRDefault="005C1546" w:rsidP="005C1546"/>
    <w:p w:rsidR="005C1546" w:rsidRDefault="005C1546" w:rsidP="005C154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Podstawa prawna:</w:t>
      </w:r>
    </w:p>
    <w:p w:rsidR="005C1546" w:rsidRDefault="005C1546" w:rsidP="005C1546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Ustawa z dnia 14 grudnia 2016 r. </w:t>
      </w:r>
      <w:r>
        <w:rPr>
          <w:rFonts w:ascii="Calibri" w:hAnsi="Calibri" w:cs="Calibri"/>
          <w:bCs/>
          <w:i/>
          <w:u w:val="single"/>
        </w:rPr>
        <w:t>Prawo oświatowe</w:t>
      </w:r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Dz</w:t>
      </w:r>
      <w:proofErr w:type="spellEnd"/>
      <w:r>
        <w:rPr>
          <w:rFonts w:ascii="Calibri" w:hAnsi="Calibri" w:cs="Calibri"/>
          <w:bCs/>
        </w:rPr>
        <w:t xml:space="preserve"> .U. z 2017 r., poz. </w:t>
      </w:r>
      <w:r>
        <w:rPr>
          <w:rFonts w:ascii="Calibri" w:hAnsi="Calibri" w:cs="Calibri"/>
          <w:b/>
          <w:bCs/>
        </w:rPr>
        <w:t>59</w:t>
      </w:r>
      <w:r>
        <w:rPr>
          <w:rFonts w:ascii="Calibri" w:hAnsi="Calibri" w:cs="Calibri"/>
          <w:bCs/>
        </w:rPr>
        <w:t xml:space="preserve"> z </w:t>
      </w:r>
      <w:proofErr w:type="spellStart"/>
      <w:r>
        <w:rPr>
          <w:rFonts w:ascii="Calibri" w:hAnsi="Calibri" w:cs="Calibri"/>
          <w:bCs/>
        </w:rPr>
        <w:t>późn</w:t>
      </w:r>
      <w:proofErr w:type="spellEnd"/>
      <w:r>
        <w:rPr>
          <w:rFonts w:ascii="Calibri" w:hAnsi="Calibri" w:cs="Calibri"/>
          <w:bCs/>
        </w:rPr>
        <w:t>. zm.),</w:t>
      </w:r>
    </w:p>
    <w:p w:rsidR="005C1546" w:rsidRDefault="005C1546" w:rsidP="005C1546">
      <w:pPr>
        <w:pStyle w:val="Akapitzlist"/>
        <w:numPr>
          <w:ilvl w:val="0"/>
          <w:numId w:val="20"/>
        </w:numPr>
        <w:spacing w:after="0"/>
        <w:jc w:val="both"/>
        <w:rPr>
          <w:rStyle w:val="ft"/>
          <w:b/>
        </w:rPr>
      </w:pPr>
      <w:r>
        <w:rPr>
          <w:rFonts w:ascii="Calibri" w:hAnsi="Calibri" w:cs="Calibri"/>
        </w:rPr>
        <w:t xml:space="preserve">Rozporządzenie Ministra Edukacji Narodowej </w:t>
      </w:r>
      <w:r>
        <w:rPr>
          <w:rStyle w:val="ft"/>
          <w:rFonts w:ascii="Calibri" w:hAnsi="Calibri" w:cs="Calibri"/>
          <w:shd w:val="clear" w:color="auto" w:fill="FFFFFF"/>
        </w:rPr>
        <w:t xml:space="preserve">z dnia 25 sierpnia </w:t>
      </w:r>
      <w:r>
        <w:rPr>
          <w:rStyle w:val="Uwydatnienie"/>
          <w:rFonts w:ascii="Calibri" w:hAnsi="Calibri" w:cs="Calibri"/>
          <w:bCs/>
          <w:shd w:val="clear" w:color="auto" w:fill="FFFFFF"/>
        </w:rPr>
        <w:t>2017 r</w:t>
      </w:r>
      <w:r>
        <w:rPr>
          <w:rStyle w:val="ft"/>
          <w:rFonts w:ascii="Calibri" w:hAnsi="Calibri" w:cs="Calibri"/>
          <w:shd w:val="clear" w:color="auto" w:fill="FFFFFF"/>
        </w:rPr>
        <w:t xml:space="preserve">. </w:t>
      </w:r>
      <w:r>
        <w:rPr>
          <w:rStyle w:val="ft"/>
          <w:rFonts w:ascii="Calibri" w:hAnsi="Calibri" w:cs="Calibri"/>
          <w:u w:val="single"/>
          <w:shd w:val="clear" w:color="auto" w:fill="FFFFFF"/>
        </w:rPr>
        <w:t>w sprawie</w:t>
      </w:r>
      <w:r>
        <w:rPr>
          <w:rStyle w:val="apple-converted-space"/>
          <w:rFonts w:ascii="Calibri" w:hAnsi="Calibri" w:cs="Calibri"/>
          <w:i/>
          <w:u w:val="single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bCs/>
          <w:u w:val="single"/>
          <w:shd w:val="clear" w:color="auto" w:fill="FFFFFF"/>
        </w:rPr>
        <w:t>nadzoru pedagogicznego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r>
        <w:rPr>
          <w:rStyle w:val="ft"/>
          <w:rFonts w:ascii="Calibri" w:hAnsi="Calibri" w:cs="Calibri"/>
          <w:shd w:val="clear" w:color="auto" w:fill="FFFFFF"/>
        </w:rPr>
        <w:t xml:space="preserve">(Dz. U. z 2017 r., poz. </w:t>
      </w:r>
      <w:r>
        <w:rPr>
          <w:rStyle w:val="ft"/>
          <w:rFonts w:ascii="Calibri" w:hAnsi="Calibri" w:cs="Calibri"/>
          <w:b/>
          <w:shd w:val="clear" w:color="auto" w:fill="FFFFFF"/>
        </w:rPr>
        <w:t>1658</w:t>
      </w:r>
      <w:r>
        <w:rPr>
          <w:rStyle w:val="ft"/>
          <w:rFonts w:ascii="Calibri" w:hAnsi="Calibri" w:cs="Calibri"/>
          <w:shd w:val="clear" w:color="auto" w:fill="FFFFFF"/>
        </w:rPr>
        <w:t>),</w:t>
      </w:r>
    </w:p>
    <w:p w:rsidR="005C1546" w:rsidRDefault="005C1546" w:rsidP="005C1546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Calibri" w:hAnsi="Calibri" w:cs="Calibri"/>
          <w:bCs/>
        </w:rPr>
        <w:t>Rozporządzenie Ministra Edukacji Narodowej</w:t>
      </w:r>
      <w:r>
        <w:rPr>
          <w:rFonts w:ascii="Calibri" w:hAnsi="Calibri" w:cs="Calibri"/>
        </w:rPr>
        <w:t xml:space="preserve"> z dnia 14  lutego  2017 r.</w:t>
      </w:r>
      <w:r>
        <w:rPr>
          <w:rFonts w:ascii="Calibri" w:hAnsi="Calibri" w:cs="Calibri"/>
          <w:bCs/>
        </w:rPr>
        <w:t xml:space="preserve"> zmieniające rozporządzenie w sprawie podstawy programowej wychowania przedszkolnego oraz kształcenia ogólnego w poszczególnych typach szkół</w:t>
      </w:r>
      <w:r>
        <w:rPr>
          <w:rFonts w:ascii="Calibri" w:hAnsi="Calibri" w:cs="Calibri"/>
        </w:rPr>
        <w:t xml:space="preserve"> (Dz. U. z 2017 r. poz. </w:t>
      </w:r>
      <w:r>
        <w:rPr>
          <w:rFonts w:ascii="Calibri" w:hAnsi="Calibri" w:cs="Calibri"/>
          <w:b/>
        </w:rPr>
        <w:t>356)</w:t>
      </w:r>
      <w:r>
        <w:rPr>
          <w:rFonts w:ascii="Calibri" w:hAnsi="Calibri" w:cs="Calibri"/>
        </w:rPr>
        <w:t>.</w:t>
      </w:r>
    </w:p>
    <w:p w:rsidR="00574001" w:rsidRDefault="00574001" w:rsidP="00574001"/>
    <w:p w:rsidR="00574001" w:rsidRDefault="00574001" w:rsidP="00574001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1</w:t>
      </w:r>
    </w:p>
    <w:p w:rsidR="00574001" w:rsidRPr="00315341" w:rsidRDefault="00574001" w:rsidP="00574001">
      <w:pPr>
        <w:pStyle w:val="Tekstpodstawowy"/>
        <w:spacing w:line="276" w:lineRule="auto"/>
        <w:ind w:firstLine="360"/>
        <w:rPr>
          <w:b/>
        </w:rPr>
      </w:pPr>
      <w:r>
        <w:rPr>
          <w:b/>
        </w:rPr>
        <w:t xml:space="preserve">1. </w:t>
      </w:r>
      <w:r>
        <w:t xml:space="preserve">Wprowadza się </w:t>
      </w:r>
      <w:r w:rsidRPr="00315341">
        <w:rPr>
          <w:bCs/>
        </w:rPr>
        <w:t>procedurę</w:t>
      </w:r>
      <w:r w:rsidR="00DD65B7" w:rsidRPr="00DD65B7">
        <w:rPr>
          <w:bCs/>
          <w:sz w:val="22"/>
          <w:szCs w:val="22"/>
        </w:rPr>
        <w:t xml:space="preserve"> </w:t>
      </w:r>
      <w:r w:rsidR="00DD65B7">
        <w:rPr>
          <w:bCs/>
          <w:sz w:val="22"/>
          <w:szCs w:val="22"/>
        </w:rPr>
        <w:t>powołania zespołu ewaluacyjnego w przedszkolu</w:t>
      </w:r>
      <w:r w:rsidRPr="00315341">
        <w:t xml:space="preserve"> </w:t>
      </w:r>
    </w:p>
    <w:p w:rsidR="00574001" w:rsidRDefault="00574001" w:rsidP="00574001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2</w:t>
      </w:r>
    </w:p>
    <w:p w:rsidR="00574001" w:rsidRDefault="00574001" w:rsidP="00574001">
      <w:pPr>
        <w:pStyle w:val="Tekstpodstawowy"/>
        <w:spacing w:line="276" w:lineRule="auto"/>
        <w:jc w:val="both"/>
      </w:pPr>
      <w:r>
        <w:t xml:space="preserve">1 </w:t>
      </w:r>
      <w:r w:rsidR="00DD65B7">
        <w:t xml:space="preserve">Zarządzenie </w:t>
      </w:r>
      <w:r w:rsidR="00DD65B7">
        <w:rPr>
          <w:bCs/>
          <w:sz w:val="22"/>
          <w:szCs w:val="22"/>
        </w:rPr>
        <w:t>powołania zespołu ewaluacyjnego w przedszkolu</w:t>
      </w:r>
      <w:r>
        <w:t xml:space="preserve"> obowiązywać będzie z dniem 1 września 2018r.</w:t>
      </w:r>
    </w:p>
    <w:p w:rsidR="00574001" w:rsidRPr="00DD65B7" w:rsidRDefault="00574001" w:rsidP="00DD65B7">
      <w:pPr>
        <w:pStyle w:val="Tekstpodstawowy"/>
        <w:spacing w:line="276" w:lineRule="auto"/>
        <w:ind w:left="720"/>
        <w:jc w:val="center"/>
        <w:rPr>
          <w:b/>
        </w:rPr>
      </w:pPr>
      <w:r>
        <w:rPr>
          <w:b/>
        </w:rPr>
        <w:t>§ 3</w:t>
      </w:r>
    </w:p>
    <w:p w:rsidR="00574001" w:rsidRDefault="00574001" w:rsidP="00574001">
      <w:pPr>
        <w:pStyle w:val="Tekstpodstawowy"/>
        <w:numPr>
          <w:ilvl w:val="0"/>
          <w:numId w:val="23"/>
        </w:numPr>
        <w:spacing w:line="276" w:lineRule="auto"/>
        <w:jc w:val="both"/>
      </w:pPr>
      <w:r>
        <w:t>Uc</w:t>
      </w:r>
      <w:r w:rsidR="00DD65B7">
        <w:t>hyla się dotychczas obowiązujące</w:t>
      </w:r>
      <w:r>
        <w:t xml:space="preserve"> </w:t>
      </w:r>
      <w:r w:rsidR="00DD65B7">
        <w:t xml:space="preserve">Zarządzenie </w:t>
      </w:r>
      <w:r w:rsidR="00DD65B7">
        <w:rPr>
          <w:bCs/>
          <w:sz w:val="22"/>
          <w:szCs w:val="22"/>
        </w:rPr>
        <w:t>powołania zespołu ewaluacyjnego w przedszkolu.</w:t>
      </w:r>
    </w:p>
    <w:p w:rsidR="00574001" w:rsidRDefault="00574001" w:rsidP="00574001">
      <w:pPr>
        <w:pStyle w:val="Tekstpodstawowy"/>
        <w:spacing w:line="276" w:lineRule="auto"/>
        <w:jc w:val="both"/>
      </w:pPr>
    </w:p>
    <w:p w:rsidR="00574001" w:rsidRPr="00E82F4D" w:rsidRDefault="00574001" w:rsidP="00574001">
      <w:pPr>
        <w:pStyle w:val="Tekstpodstawowy"/>
        <w:spacing w:line="276" w:lineRule="auto"/>
        <w:jc w:val="both"/>
      </w:pPr>
      <w:r>
        <w:t>Do wiadomości:</w:t>
      </w:r>
    </w:p>
    <w:p w:rsidR="005C1546" w:rsidRDefault="005C1546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E82F4D">
      <w:pPr>
        <w:jc w:val="center"/>
      </w:pPr>
    </w:p>
    <w:p w:rsidR="006B55B9" w:rsidRDefault="006B55B9" w:rsidP="006B55B9">
      <w:pPr>
        <w:pStyle w:val="western"/>
        <w:spacing w:before="28" w:beforeAutospacing="0" w:after="28"/>
        <w:jc w:val="center"/>
      </w:pPr>
      <w:bookmarkStart w:id="1" w:name="_Hlk496121931"/>
      <w:r>
        <w:rPr>
          <w:b/>
          <w:bCs/>
          <w:sz w:val="27"/>
          <w:szCs w:val="27"/>
        </w:rPr>
        <w:t>Zarządzenie nr 8 /2018</w:t>
      </w:r>
    </w:p>
    <w:p w:rsidR="006B55B9" w:rsidRDefault="006B55B9" w:rsidP="006B55B9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Dyrektora Przedszkola nr 129 </w:t>
      </w:r>
      <w:r>
        <w:rPr>
          <w:b/>
          <w:bCs/>
        </w:rPr>
        <w:t xml:space="preserve">w Warszawie </w:t>
      </w:r>
    </w:p>
    <w:p w:rsidR="006B55B9" w:rsidRDefault="006B55B9" w:rsidP="006B55B9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 dnia 31 sierpnia 2018 r.</w:t>
      </w:r>
    </w:p>
    <w:p w:rsidR="006B55B9" w:rsidRDefault="006B55B9" w:rsidP="006B55B9">
      <w:pPr>
        <w:pStyle w:val="western"/>
        <w:spacing w:before="28" w:beforeAutospacing="0" w:after="28"/>
        <w:jc w:val="center"/>
      </w:pPr>
      <w:r>
        <w:t> </w:t>
      </w:r>
    </w:p>
    <w:p w:rsidR="006B55B9" w:rsidRDefault="006B55B9" w:rsidP="006B55B9">
      <w:pPr>
        <w:pStyle w:val="western"/>
        <w:spacing w:before="28" w:beforeAutospacing="0" w:after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</w:t>
      </w:r>
      <w:r>
        <w:rPr>
          <w:bCs/>
          <w:sz w:val="22"/>
          <w:szCs w:val="22"/>
        </w:rPr>
        <w:t xml:space="preserve">  wprowadzenia  polityki ochrony danych osobowych w przedszkolu</w:t>
      </w:r>
    </w:p>
    <w:p w:rsidR="006B55B9" w:rsidRDefault="006B55B9" w:rsidP="006B55B9">
      <w:pPr>
        <w:pStyle w:val="western"/>
        <w:spacing w:before="28" w:beforeAutospacing="0" w:after="28"/>
        <w:rPr>
          <w:b/>
          <w:bCs/>
          <w:sz w:val="22"/>
          <w:szCs w:val="22"/>
        </w:rPr>
      </w:pPr>
    </w:p>
    <w:p w:rsidR="006B55B9" w:rsidRDefault="006B55B9" w:rsidP="006B55B9"/>
    <w:p w:rsidR="006B55B9" w:rsidRPr="009252C4" w:rsidRDefault="006B55B9" w:rsidP="006B55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2C4">
        <w:rPr>
          <w:rFonts w:ascii="Times New Roman" w:hAnsi="Times New Roman" w:cs="Times New Roman"/>
          <w:b/>
          <w:sz w:val="20"/>
          <w:szCs w:val="20"/>
        </w:rPr>
        <w:t>Podstawa prawna</w:t>
      </w:r>
    </w:p>
    <w:p w:rsidR="006B55B9" w:rsidRPr="009252C4" w:rsidRDefault="006B55B9" w:rsidP="006B55B9">
      <w:pPr>
        <w:tabs>
          <w:tab w:val="center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252C4">
        <w:rPr>
          <w:rFonts w:ascii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w sprawie ochrony osób fizycznych </w:t>
      </w:r>
      <w:r w:rsidRPr="009252C4">
        <w:rPr>
          <w:rFonts w:ascii="Times New Roman" w:hAnsi="Times New Roman" w:cs="Times New Roman"/>
          <w:sz w:val="20"/>
          <w:szCs w:val="20"/>
          <w:lang w:eastAsia="pl-PL"/>
        </w:rPr>
        <w:br/>
        <w:t>w związku z przetwarzaniem danych osobowych i w sprawie swobodnego przepływu takich danych oraz uchylenia dyrektywy 95/46/WE (dalej: „</w:t>
      </w:r>
      <w:r w:rsidRPr="009252C4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Rozporządzenie” lub „RODO”</w:t>
      </w:r>
      <w:r w:rsidRPr="009252C4">
        <w:rPr>
          <w:rFonts w:ascii="Times New Roman" w:hAnsi="Times New Roman" w:cs="Times New Roman"/>
          <w:sz w:val="20"/>
          <w:szCs w:val="20"/>
          <w:lang w:eastAsia="pl-PL"/>
        </w:rPr>
        <w:t>)</w:t>
      </w:r>
      <w:bookmarkEnd w:id="1"/>
      <w:r w:rsidRPr="009252C4">
        <w:rPr>
          <w:rFonts w:ascii="Times New Roman" w:hAnsi="Times New Roman" w:cs="Times New Roman"/>
          <w:sz w:val="20"/>
          <w:szCs w:val="20"/>
          <w:lang w:eastAsia="pl-PL"/>
        </w:rPr>
        <w:t xml:space="preserve"> oraz ustawy z dnia 10 maja 2018 r. o ochronie danych osobowych (</w:t>
      </w:r>
      <w:proofErr w:type="spellStart"/>
      <w:r w:rsidRPr="009252C4">
        <w:rPr>
          <w:rFonts w:ascii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9252C4">
        <w:rPr>
          <w:rFonts w:ascii="Times New Roman" w:hAnsi="Times New Roman" w:cs="Times New Roman"/>
          <w:sz w:val="20"/>
          <w:szCs w:val="20"/>
          <w:lang w:eastAsia="pl-PL"/>
        </w:rPr>
        <w:t xml:space="preserve">. z 2018 r. poz. 1000). </w:t>
      </w:r>
    </w:p>
    <w:p w:rsidR="006B55B9" w:rsidRPr="009252C4" w:rsidRDefault="006B55B9" w:rsidP="006B55B9">
      <w:pPr>
        <w:rPr>
          <w:rFonts w:ascii="Times New Roman" w:hAnsi="Times New Roman" w:cs="Times New Roman"/>
        </w:rPr>
      </w:pPr>
    </w:p>
    <w:p w:rsidR="006B55B9" w:rsidRDefault="006B55B9" w:rsidP="006B55B9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1</w:t>
      </w:r>
    </w:p>
    <w:p w:rsidR="006B55B9" w:rsidRPr="00315341" w:rsidRDefault="006B55B9" w:rsidP="006B55B9">
      <w:pPr>
        <w:pStyle w:val="Tekstpodstawowy"/>
        <w:spacing w:line="276" w:lineRule="auto"/>
        <w:ind w:firstLine="360"/>
        <w:rPr>
          <w:b/>
        </w:rPr>
      </w:pPr>
      <w:r>
        <w:rPr>
          <w:b/>
        </w:rPr>
        <w:t xml:space="preserve">1. </w:t>
      </w:r>
      <w:r>
        <w:t xml:space="preserve">Wprowadza się </w:t>
      </w:r>
      <w:r>
        <w:rPr>
          <w:bCs/>
        </w:rPr>
        <w:t xml:space="preserve">zasady przestrzegania danych osobowych i polityki RODO </w:t>
      </w:r>
      <w:r>
        <w:rPr>
          <w:bCs/>
          <w:sz w:val="22"/>
          <w:szCs w:val="22"/>
        </w:rPr>
        <w:t>w przedszkolu</w:t>
      </w:r>
      <w:r w:rsidRPr="00315341">
        <w:t xml:space="preserve"> </w:t>
      </w:r>
    </w:p>
    <w:p w:rsidR="006B55B9" w:rsidRDefault="006B55B9" w:rsidP="006B55B9">
      <w:pPr>
        <w:pStyle w:val="Tekstpodstawowy"/>
        <w:spacing w:line="276" w:lineRule="auto"/>
        <w:ind w:firstLine="360"/>
        <w:jc w:val="center"/>
        <w:rPr>
          <w:b/>
        </w:rPr>
      </w:pPr>
      <w:r>
        <w:rPr>
          <w:b/>
        </w:rPr>
        <w:t>§ 2</w:t>
      </w:r>
    </w:p>
    <w:p w:rsidR="006B55B9" w:rsidRDefault="006B55B9" w:rsidP="006B55B9">
      <w:pPr>
        <w:pStyle w:val="Tekstpodstawowy"/>
        <w:numPr>
          <w:ilvl w:val="0"/>
          <w:numId w:val="25"/>
        </w:numPr>
        <w:spacing w:line="276" w:lineRule="auto"/>
        <w:jc w:val="both"/>
      </w:pPr>
      <w:r>
        <w:t xml:space="preserve">Spośród członków rady pedagogicznej wyznaczam Barbarę </w:t>
      </w:r>
      <w:proofErr w:type="spellStart"/>
      <w:r>
        <w:t>Prykiel</w:t>
      </w:r>
      <w:proofErr w:type="spellEnd"/>
      <w:r>
        <w:t xml:space="preserve">, jako osobę zajmująca się polityka ochronny danych osobowych w przedszkolu Nr 129 w Warszawie </w:t>
      </w:r>
    </w:p>
    <w:p w:rsidR="006B55B9" w:rsidRDefault="006B55B9" w:rsidP="006B55B9">
      <w:pPr>
        <w:pStyle w:val="Tekstpodstawowy"/>
        <w:numPr>
          <w:ilvl w:val="0"/>
          <w:numId w:val="25"/>
        </w:numPr>
        <w:spacing w:line="276" w:lineRule="auto"/>
        <w:jc w:val="both"/>
      </w:pPr>
      <w:r>
        <w:rPr>
          <w:bCs/>
          <w:sz w:val="22"/>
          <w:szCs w:val="22"/>
        </w:rPr>
        <w:t xml:space="preserve"> Zobowiązuje się wszystkich pracowników do przestrzegania przepisów ochrony danych osobowych</w:t>
      </w:r>
    </w:p>
    <w:p w:rsidR="006B55B9" w:rsidRDefault="006B55B9" w:rsidP="006B55B9">
      <w:pPr>
        <w:pStyle w:val="Tekstpodstawowy"/>
        <w:spacing w:line="276" w:lineRule="auto"/>
        <w:ind w:left="720"/>
        <w:jc w:val="both"/>
      </w:pPr>
    </w:p>
    <w:p w:rsidR="006B55B9" w:rsidRPr="00DD65B7" w:rsidRDefault="006B55B9" w:rsidP="006B55B9">
      <w:pPr>
        <w:pStyle w:val="Tekstpodstawowy"/>
        <w:spacing w:line="276" w:lineRule="auto"/>
        <w:ind w:left="720"/>
        <w:jc w:val="center"/>
        <w:rPr>
          <w:b/>
        </w:rPr>
      </w:pPr>
      <w:r>
        <w:rPr>
          <w:b/>
        </w:rPr>
        <w:t>§ 3</w:t>
      </w:r>
    </w:p>
    <w:p w:rsidR="006B55B9" w:rsidRDefault="006B55B9" w:rsidP="006B55B9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t xml:space="preserve">1.Uchyla się dotychczas obowiązujące IODO </w:t>
      </w:r>
      <w:r>
        <w:rPr>
          <w:bCs/>
          <w:sz w:val="22"/>
          <w:szCs w:val="22"/>
        </w:rPr>
        <w:t>w przedszkolu.</w:t>
      </w:r>
    </w:p>
    <w:p w:rsidR="006B55B9" w:rsidRDefault="006B55B9" w:rsidP="006B55B9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Zarządzenie wchodzi w życie  dniem podpisania</w:t>
      </w:r>
      <w:r w:rsidR="009252C4">
        <w:rPr>
          <w:bCs/>
          <w:sz w:val="22"/>
          <w:szCs w:val="22"/>
        </w:rPr>
        <w:t>.</w:t>
      </w:r>
    </w:p>
    <w:p w:rsidR="009252C4" w:rsidRDefault="009252C4" w:rsidP="006B55B9">
      <w:pPr>
        <w:pStyle w:val="Tekstpodstawowy"/>
        <w:spacing w:line="276" w:lineRule="auto"/>
        <w:jc w:val="both"/>
      </w:pPr>
    </w:p>
    <w:p w:rsidR="006B55B9" w:rsidRPr="00E82F4D" w:rsidRDefault="006B55B9" w:rsidP="006B55B9">
      <w:pPr>
        <w:pStyle w:val="Tekstpodstawowy"/>
        <w:spacing w:line="276" w:lineRule="auto"/>
        <w:jc w:val="both"/>
      </w:pPr>
      <w:r>
        <w:t>Do wiadomości:</w:t>
      </w:r>
    </w:p>
    <w:p w:rsidR="006B55B9" w:rsidRDefault="006B55B9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E82F4D">
      <w:pPr>
        <w:jc w:val="center"/>
      </w:pPr>
    </w:p>
    <w:p w:rsidR="00B42411" w:rsidRDefault="00B42411" w:rsidP="00B42411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Zarządzenie nr 9 /2018</w:t>
      </w:r>
    </w:p>
    <w:p w:rsidR="00B42411" w:rsidRDefault="00B42411" w:rsidP="00B42411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Dyrektora Przedszkola nr 129 </w:t>
      </w:r>
      <w:r>
        <w:rPr>
          <w:b/>
          <w:bCs/>
        </w:rPr>
        <w:t xml:space="preserve">w Warszawie </w:t>
      </w:r>
    </w:p>
    <w:p w:rsidR="00B42411" w:rsidRDefault="00B42411" w:rsidP="00B42411">
      <w:pPr>
        <w:pStyle w:val="western"/>
        <w:spacing w:before="28" w:beforeAutospacing="0" w:after="28"/>
        <w:jc w:val="center"/>
      </w:pPr>
      <w:r>
        <w:rPr>
          <w:b/>
          <w:bCs/>
          <w:sz w:val="27"/>
          <w:szCs w:val="27"/>
        </w:rPr>
        <w:t>z dnia 23</w:t>
      </w:r>
      <w:r w:rsidR="00F16E2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października 2018 r.</w:t>
      </w:r>
    </w:p>
    <w:p w:rsidR="00B42411" w:rsidRDefault="00B42411" w:rsidP="00B42411">
      <w:pPr>
        <w:pStyle w:val="western"/>
        <w:spacing w:before="28" w:beforeAutospacing="0" w:after="28"/>
        <w:jc w:val="center"/>
      </w:pPr>
      <w:r>
        <w:t> </w:t>
      </w:r>
    </w:p>
    <w:p w:rsidR="00B42411" w:rsidRPr="00B42411" w:rsidRDefault="00B42411" w:rsidP="00B42411">
      <w:pPr>
        <w:pStyle w:val="western"/>
        <w:spacing w:before="28" w:beforeAutospacing="0" w:after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</w:t>
      </w:r>
      <w:r>
        <w:rPr>
          <w:bCs/>
          <w:sz w:val="22"/>
          <w:szCs w:val="22"/>
        </w:rPr>
        <w:t xml:space="preserve">  powołania zespołów samokształceniowych</w:t>
      </w:r>
    </w:p>
    <w:p w:rsidR="00B42411" w:rsidRPr="00B42411" w:rsidRDefault="00B42411" w:rsidP="00B4241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Podstawa prawna</w:t>
      </w:r>
    </w:p>
    <w:p w:rsidR="00B42411" w:rsidRDefault="00F16E26" w:rsidP="00E82F4D">
      <w:pPr>
        <w:jc w:val="center"/>
        <w:rPr>
          <w:color w:val="000000"/>
        </w:rPr>
      </w:pPr>
      <w:r>
        <w:rPr>
          <w:color w:val="000000"/>
        </w:rPr>
        <w:t xml:space="preserve">-   </w:t>
      </w:r>
      <w:r w:rsidR="00B42411">
        <w:rPr>
          <w:color w:val="000000"/>
        </w:rPr>
        <w:t xml:space="preserve">Na podstawie art. 70a ust. 1 i art. 91d </w:t>
      </w:r>
      <w:proofErr w:type="spellStart"/>
      <w:r w:rsidR="00B42411">
        <w:rPr>
          <w:color w:val="000000"/>
        </w:rPr>
        <w:t>pkt</w:t>
      </w:r>
      <w:proofErr w:type="spellEnd"/>
      <w:r w:rsidR="00B42411">
        <w:rPr>
          <w:color w:val="000000"/>
        </w:rPr>
        <w:t xml:space="preserve"> 1 ustawy z dnia 26 stycznia 1982 r. – Karta Nauczyciela (</w:t>
      </w:r>
      <w:r w:rsidR="00B42411">
        <w:t xml:space="preserve">Dz. U. z 2017 r. poz. 1189 i 2203) </w:t>
      </w:r>
      <w:r w:rsidR="00B42411">
        <w:rPr>
          <w:color w:val="000000"/>
        </w:rPr>
        <w:t>oraz § 6 ust. 3 i § 7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 430 oraz z 2015 r. poz. 1973)</w:t>
      </w:r>
    </w:p>
    <w:p w:rsidR="00F16E26" w:rsidRDefault="00F16E26" w:rsidP="00F16E26">
      <w:pPr>
        <w:rPr>
          <w:u w:val="single"/>
        </w:rPr>
      </w:pPr>
      <w:r>
        <w:t xml:space="preserve">-- Statutu Przedszkola nr 129 </w:t>
      </w:r>
      <w:r>
        <w:rPr>
          <w:u w:val="single"/>
        </w:rPr>
        <w:t xml:space="preserve">Raj na Skarpie </w:t>
      </w:r>
    </w:p>
    <w:p w:rsidR="00F16E26" w:rsidRDefault="00F16E26" w:rsidP="00F16E26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u w:val="single"/>
        </w:rPr>
        <w:t>Zarządza się co następuje:</w:t>
      </w:r>
    </w:p>
    <w:p w:rsidR="00F16E26" w:rsidRDefault="00F16E26" w:rsidP="00F16E26">
      <w:pPr>
        <w:jc w:val="center"/>
        <w:rPr>
          <w:b/>
        </w:rPr>
      </w:pPr>
      <w:r>
        <w:rPr>
          <w:b/>
        </w:rPr>
        <w:t>§ 1</w:t>
      </w:r>
    </w:p>
    <w:p w:rsidR="00F16E26" w:rsidRDefault="00F16E26" w:rsidP="00F16E26">
      <w:r>
        <w:t>Powołuję zespół samokształceniowy, którego zadaniem będzie:</w:t>
      </w:r>
    </w:p>
    <w:p w:rsidR="00F16E26" w:rsidRDefault="00F16E26" w:rsidP="00F16E26">
      <w:pPr>
        <w:widowControl w:val="0"/>
        <w:numPr>
          <w:ilvl w:val="0"/>
          <w:numId w:val="28"/>
        </w:numPr>
        <w:suppressAutoHyphens/>
        <w:spacing w:after="0" w:line="240" w:lineRule="auto"/>
      </w:pPr>
      <w:r>
        <w:t>Systematyczne przekazywanie radzie pedagogicznej zmian w prawie oświatowym</w:t>
      </w:r>
    </w:p>
    <w:p w:rsidR="00F16E26" w:rsidRDefault="00F16E26" w:rsidP="00F16E26">
      <w:pPr>
        <w:widowControl w:val="0"/>
        <w:numPr>
          <w:ilvl w:val="0"/>
          <w:numId w:val="28"/>
        </w:numPr>
        <w:suppressAutoHyphens/>
        <w:spacing w:after="0" w:line="240" w:lineRule="auto"/>
      </w:pPr>
      <w:r>
        <w:t>Promowanie nowatorskich pomysłów pedagogicznych</w:t>
      </w:r>
    </w:p>
    <w:p w:rsidR="00F16E26" w:rsidRPr="00076CC7" w:rsidRDefault="00F16E26" w:rsidP="00F16E26">
      <w:pPr>
        <w:widowControl w:val="0"/>
        <w:numPr>
          <w:ilvl w:val="0"/>
          <w:numId w:val="28"/>
        </w:numPr>
        <w:suppressAutoHyphens/>
        <w:spacing w:after="0" w:line="240" w:lineRule="auto"/>
      </w:pPr>
      <w:r>
        <w:t>Prowadzenie szkoleń, warsztatów , zajęć otwartych dla całej rady pedagogicznej</w:t>
      </w:r>
    </w:p>
    <w:p w:rsidR="00F16E26" w:rsidRDefault="00F16E26" w:rsidP="00F16E26">
      <w:pPr>
        <w:jc w:val="center"/>
        <w:rPr>
          <w:b/>
        </w:rPr>
      </w:pPr>
    </w:p>
    <w:p w:rsidR="00F16E26" w:rsidRDefault="00F16E26" w:rsidP="00F16E26">
      <w:pPr>
        <w:jc w:val="center"/>
        <w:rPr>
          <w:b/>
        </w:rPr>
      </w:pPr>
      <w:r>
        <w:rPr>
          <w:b/>
        </w:rPr>
        <w:t>§ 2</w:t>
      </w:r>
    </w:p>
    <w:p w:rsidR="00F16E26" w:rsidRDefault="00F16E26" w:rsidP="00F16E26">
      <w:pPr>
        <w:jc w:val="center"/>
        <w:rPr>
          <w:b/>
        </w:rPr>
      </w:pPr>
    </w:p>
    <w:p w:rsidR="00F16E26" w:rsidRDefault="00F16E26" w:rsidP="00F16E26">
      <w:pPr>
        <w:pStyle w:val="Nagwek1"/>
        <w:tabs>
          <w:tab w:val="clear" w:pos="36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1. Do zespołu samokształceniowego w Przedszkolu nr 129 Raj na Skarpie wyznaczam:</w:t>
      </w:r>
    </w:p>
    <w:p w:rsidR="00F16E26" w:rsidRPr="00F16E26" w:rsidRDefault="00F16E26" w:rsidP="00F16E26">
      <w:pPr>
        <w:rPr>
          <w:lang w:eastAsia="pl-PL"/>
        </w:rPr>
      </w:pPr>
    </w:p>
    <w:p w:rsidR="00F16E26" w:rsidRDefault="00F16E26" w:rsidP="00F16E26">
      <w:pPr>
        <w:numPr>
          <w:ilvl w:val="0"/>
          <w:numId w:val="27"/>
        </w:numPr>
        <w:suppressAutoHyphens/>
      </w:pPr>
      <w:r>
        <w:t xml:space="preserve">Elżbietę </w:t>
      </w:r>
      <w:proofErr w:type="spellStart"/>
      <w:r>
        <w:t>Czerińską</w:t>
      </w:r>
      <w:proofErr w:type="spellEnd"/>
      <w:r>
        <w:t xml:space="preserve"> –</w:t>
      </w:r>
      <w:proofErr w:type="spellStart"/>
      <w:r>
        <w:t>Klemke</w:t>
      </w:r>
      <w:proofErr w:type="spellEnd"/>
    </w:p>
    <w:p w:rsidR="00F16E26" w:rsidRDefault="00F16E26" w:rsidP="00F16E26">
      <w:pPr>
        <w:numPr>
          <w:ilvl w:val="0"/>
          <w:numId w:val="27"/>
        </w:numPr>
        <w:suppressAutoHyphens/>
      </w:pPr>
      <w:r>
        <w:t>Małgorzatę Cacko</w:t>
      </w:r>
    </w:p>
    <w:p w:rsidR="00F16E26" w:rsidRDefault="00F16E26" w:rsidP="00F16E26">
      <w:pPr>
        <w:numPr>
          <w:ilvl w:val="0"/>
          <w:numId w:val="27"/>
        </w:numPr>
        <w:suppressAutoHyphens/>
      </w:pPr>
      <w:r>
        <w:t xml:space="preserve">Barbarę </w:t>
      </w:r>
      <w:proofErr w:type="spellStart"/>
      <w:r>
        <w:t>Prykiel</w:t>
      </w:r>
      <w:proofErr w:type="spellEnd"/>
    </w:p>
    <w:p w:rsidR="00F16E26" w:rsidRDefault="00F16E26" w:rsidP="00F16E26">
      <w:pPr>
        <w:jc w:val="center"/>
        <w:rPr>
          <w:b/>
        </w:rPr>
      </w:pPr>
      <w:r>
        <w:rPr>
          <w:b/>
        </w:rPr>
        <w:t>§ 3</w:t>
      </w:r>
    </w:p>
    <w:p w:rsidR="00F16E26" w:rsidRDefault="00F16E26" w:rsidP="00F16E26">
      <w:r>
        <w:t>1.Zarządzenie wchodzi w życie z  mocą obowiązującą od dnia     25.10</w:t>
      </w:r>
      <w:r w:rsidR="00B47887">
        <w:t>.2018</w:t>
      </w:r>
      <w:r>
        <w:t>roku</w:t>
      </w:r>
    </w:p>
    <w:p w:rsidR="00F16E26" w:rsidRDefault="00F16E26" w:rsidP="00F16E26">
      <w:r>
        <w:t>2.Traci moc Zarządzenie Dyrektora Przedszkola Nr 129 Nr 12/2015</w:t>
      </w:r>
    </w:p>
    <w:p w:rsidR="00210475" w:rsidRDefault="00210475" w:rsidP="00F16E26"/>
    <w:p w:rsidR="00210475" w:rsidRDefault="00210475" w:rsidP="00F16E26"/>
    <w:p w:rsidR="00210475" w:rsidRDefault="00210475" w:rsidP="00F16E26"/>
    <w:p w:rsidR="00210475" w:rsidRDefault="00210475" w:rsidP="00F16E26"/>
    <w:p w:rsidR="00210475" w:rsidRDefault="00210475" w:rsidP="00210475">
      <w:pPr>
        <w:jc w:val="center"/>
        <w:rPr>
          <w:b/>
        </w:rPr>
      </w:pPr>
      <w:r>
        <w:rPr>
          <w:b/>
        </w:rPr>
        <w:t>Zarządzenie Nr 10/2018</w:t>
      </w:r>
    </w:p>
    <w:p w:rsidR="00210475" w:rsidRDefault="00210475" w:rsidP="00210475">
      <w:pPr>
        <w:jc w:val="center"/>
        <w:rPr>
          <w:b/>
        </w:rPr>
      </w:pPr>
      <w:r>
        <w:rPr>
          <w:b/>
        </w:rPr>
        <w:t>z dnia 18.12.20018</w:t>
      </w:r>
    </w:p>
    <w:p w:rsidR="00210475" w:rsidRDefault="00210475" w:rsidP="00210475">
      <w:pPr>
        <w:jc w:val="center"/>
        <w:rPr>
          <w:b/>
        </w:rPr>
      </w:pPr>
      <w:r>
        <w:rPr>
          <w:b/>
        </w:rPr>
        <w:t>w sprawie wprowadzenia  polityki rachunkowości</w:t>
      </w:r>
    </w:p>
    <w:p w:rsidR="00210475" w:rsidRDefault="00210475" w:rsidP="00210475">
      <w:pPr>
        <w:jc w:val="center"/>
        <w:rPr>
          <w:b/>
        </w:rPr>
      </w:pPr>
      <w:r>
        <w:rPr>
          <w:b/>
        </w:rPr>
        <w:t>w Przedszkolu Nr 129 Raj na Skarpie</w:t>
      </w:r>
    </w:p>
    <w:p w:rsidR="00210475" w:rsidRDefault="00210475" w:rsidP="00210475">
      <w:pPr>
        <w:jc w:val="both"/>
        <w:rPr>
          <w:sz w:val="28"/>
        </w:rPr>
      </w:pPr>
    </w:p>
    <w:p w:rsidR="00210475" w:rsidRDefault="00210475" w:rsidP="00210475">
      <w:pPr>
        <w:jc w:val="both"/>
      </w:pPr>
      <w:r>
        <w:t>Na podstawie :</w:t>
      </w:r>
    </w:p>
    <w:p w:rsidR="00210475" w:rsidRDefault="00210475" w:rsidP="00210475">
      <w:pPr>
        <w:jc w:val="both"/>
      </w:pPr>
      <w:r>
        <w:t xml:space="preserve">1.Zarządzenia nr 27/2018   z 13 grudnia 2018r Dzielnicowego Biura Finansów Oświaty Warszawa - Śródmieście  w sprawie zmian do polityki rachunkowości  w placówkach oświaty Warszawa Śródmieście </w:t>
      </w:r>
    </w:p>
    <w:p w:rsidR="00210475" w:rsidRDefault="00210475" w:rsidP="00210475">
      <w:pPr>
        <w:jc w:val="both"/>
      </w:pPr>
      <w:r>
        <w:t xml:space="preserve">2. art.10 ust. 1 i 2  ustawy z dnia 29 września 1994r. o rachunkowości ( </w:t>
      </w:r>
      <w:proofErr w:type="spellStart"/>
      <w:r>
        <w:t>Dz.U.Nr</w:t>
      </w:r>
      <w:proofErr w:type="spellEnd"/>
      <w:r>
        <w:t xml:space="preserve"> 121, poz.591), art.28austawy z 26 listopada 1998r. o finansach publicznych ( Dz. U. Nr 155,poz. 1014 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zmn</w:t>
      </w:r>
      <w:proofErr w:type="spellEnd"/>
      <w:r>
        <w:t xml:space="preserve">.) oraz zarządzenia Ministra Finansów z 1 sierpnia 1995 </w:t>
      </w:r>
      <w:proofErr w:type="spellStart"/>
      <w:r>
        <w:t>r</w:t>
      </w:r>
      <w:proofErr w:type="spellEnd"/>
      <w:r>
        <w:t xml:space="preserve"> w sprawie zasad prowadzenia jednostek budżetowych,( Dz. U. Ministra Finansów Nr 14, poz. 60)</w:t>
      </w:r>
    </w:p>
    <w:p w:rsidR="00210475" w:rsidRDefault="00210475" w:rsidP="00210475">
      <w:pPr>
        <w:jc w:val="both"/>
      </w:pPr>
    </w:p>
    <w:p w:rsidR="00210475" w:rsidRDefault="00210475" w:rsidP="00210475">
      <w:pPr>
        <w:jc w:val="center"/>
      </w:pPr>
      <w:r>
        <w:t>§ 1</w:t>
      </w:r>
    </w:p>
    <w:p w:rsidR="00210475" w:rsidRDefault="00210475" w:rsidP="00210475">
      <w:pPr>
        <w:jc w:val="center"/>
      </w:pPr>
    </w:p>
    <w:p w:rsidR="00210475" w:rsidRDefault="00210475" w:rsidP="00210475">
      <w:pPr>
        <w:jc w:val="both"/>
      </w:pPr>
      <w:r>
        <w:t xml:space="preserve">Wprowadzam zmiany </w:t>
      </w:r>
      <w:r w:rsidR="005E74AE">
        <w:t xml:space="preserve">do Zakładowego Planu Kont budżetowych </w:t>
      </w:r>
      <w:r>
        <w:t xml:space="preserve">w Przedszkolu Nr </w:t>
      </w:r>
      <w:r w:rsidR="005E74AE">
        <w:t xml:space="preserve"> 129 Raj na Skarpie   wg wykazu stanowiącego </w:t>
      </w:r>
      <w:r>
        <w:t xml:space="preserve"> załącznik </w:t>
      </w:r>
      <w:r w:rsidR="005E74AE">
        <w:t xml:space="preserve"> do </w:t>
      </w:r>
      <w:r>
        <w:t>niniejszego zarządzenia</w:t>
      </w:r>
    </w:p>
    <w:p w:rsidR="00210475" w:rsidRDefault="00210475" w:rsidP="00210475">
      <w:pPr>
        <w:jc w:val="center"/>
      </w:pPr>
      <w:r>
        <w:t>§ 2</w:t>
      </w:r>
    </w:p>
    <w:p w:rsidR="00210475" w:rsidRDefault="00210475" w:rsidP="00210475">
      <w:pPr>
        <w:jc w:val="both"/>
      </w:pPr>
    </w:p>
    <w:p w:rsidR="00210475" w:rsidRDefault="00210475" w:rsidP="00210475">
      <w:pPr>
        <w:jc w:val="both"/>
      </w:pPr>
      <w:r>
        <w:t>Zobowiązuję pracowników odpowiedzialnych za właściwą gospodarkę finansowo- księgową tj. kierownika administracyjnego do zapoznania się z treścią instrukcji.</w:t>
      </w:r>
    </w:p>
    <w:p w:rsidR="00210475" w:rsidRDefault="00210475" w:rsidP="00210475">
      <w:pPr>
        <w:jc w:val="center"/>
      </w:pPr>
      <w:r>
        <w:t>§ 3</w:t>
      </w:r>
    </w:p>
    <w:p w:rsidR="00210475" w:rsidRDefault="00210475" w:rsidP="00210475">
      <w:pPr>
        <w:jc w:val="center"/>
      </w:pPr>
    </w:p>
    <w:p w:rsidR="00210475" w:rsidRDefault="00210475" w:rsidP="00210475">
      <w:pPr>
        <w:jc w:val="both"/>
      </w:pPr>
      <w:r>
        <w:t>Za prawidłowe przestrzeganie instrukcji odpowiedzialni są pracownicy zatrudnieni na samodzielnych stanowiskach: kierownik administracyjny   z obowiązkami kasjera.</w:t>
      </w:r>
    </w:p>
    <w:p w:rsidR="00210475" w:rsidRDefault="00210475" w:rsidP="00210475">
      <w:pPr>
        <w:jc w:val="both"/>
      </w:pPr>
    </w:p>
    <w:p w:rsidR="00210475" w:rsidRDefault="005E74AE" w:rsidP="00210475">
      <w:pPr>
        <w:jc w:val="center"/>
      </w:pPr>
      <w:r>
        <w:t>§ 4</w:t>
      </w:r>
    </w:p>
    <w:p w:rsidR="00210475" w:rsidRDefault="00210475" w:rsidP="00210475">
      <w:pPr>
        <w:jc w:val="both"/>
      </w:pPr>
      <w:r>
        <w:t xml:space="preserve">    Zarządzenie wchodzi z dniem 01.01.2019</w:t>
      </w:r>
    </w:p>
    <w:p w:rsidR="00210475" w:rsidRDefault="00210475" w:rsidP="00F16E26"/>
    <w:p w:rsidR="00210475" w:rsidRDefault="00210475" w:rsidP="00F16E26"/>
    <w:p w:rsidR="00F65129" w:rsidRDefault="00F65129" w:rsidP="00F16E26"/>
    <w:p w:rsidR="00F65129" w:rsidRDefault="00F65129" w:rsidP="00F65129">
      <w:pPr>
        <w:jc w:val="center"/>
        <w:rPr>
          <w:b/>
        </w:rPr>
      </w:pPr>
      <w:r>
        <w:rPr>
          <w:b/>
        </w:rPr>
        <w:t>Zarządzenie Nr 11/2018</w:t>
      </w:r>
    </w:p>
    <w:p w:rsidR="00F65129" w:rsidRDefault="00F65129" w:rsidP="00F65129">
      <w:pPr>
        <w:jc w:val="center"/>
        <w:rPr>
          <w:b/>
        </w:rPr>
      </w:pPr>
      <w:r>
        <w:rPr>
          <w:b/>
        </w:rPr>
        <w:t>z dnia 18.12.2018</w:t>
      </w:r>
    </w:p>
    <w:p w:rsidR="00F65129" w:rsidRDefault="00F65129" w:rsidP="00F65129">
      <w:pPr>
        <w:jc w:val="center"/>
        <w:rPr>
          <w:b/>
        </w:rPr>
      </w:pPr>
      <w:r>
        <w:rPr>
          <w:b/>
        </w:rPr>
        <w:t xml:space="preserve">w sprawie wprowadzenia  Instrukcji postępowania z kluczami oraz zabezpieczania pomieszczeń </w:t>
      </w:r>
    </w:p>
    <w:p w:rsidR="00F65129" w:rsidRPr="00F65129" w:rsidRDefault="00F65129" w:rsidP="00F65129">
      <w:pPr>
        <w:jc w:val="center"/>
        <w:rPr>
          <w:b/>
        </w:rPr>
      </w:pPr>
      <w:r>
        <w:rPr>
          <w:b/>
        </w:rPr>
        <w:t>w Przedszkolu Nr 129 Raj na Skarpie</w:t>
      </w:r>
    </w:p>
    <w:p w:rsidR="00F65129" w:rsidRDefault="00F65129" w:rsidP="00F65129">
      <w:pPr>
        <w:jc w:val="both"/>
      </w:pPr>
      <w:r>
        <w:t>Na podstawie :</w:t>
      </w:r>
    </w:p>
    <w:p w:rsidR="00F65129" w:rsidRDefault="00F65129" w:rsidP="00F65129">
      <w:pPr>
        <w:jc w:val="both"/>
      </w:pPr>
      <w:r>
        <w:t>Art33,ust.3i5 z 8 marca 1990r. o samorządzie gminnym ( tekst jednolity: dz. U. z 2001r. Nr 142 0poz. 1591 z poz. zm.)</w:t>
      </w:r>
    </w:p>
    <w:p w:rsidR="00F65129" w:rsidRDefault="00F65129" w:rsidP="00F65129">
      <w:pPr>
        <w:jc w:val="both"/>
      </w:pPr>
      <w:r>
        <w:t>Zarządzam , co następuje:</w:t>
      </w:r>
    </w:p>
    <w:p w:rsidR="00F65129" w:rsidRDefault="00F65129" w:rsidP="00F65129">
      <w:pPr>
        <w:jc w:val="center"/>
      </w:pPr>
      <w:r>
        <w:t>§ 1</w:t>
      </w:r>
    </w:p>
    <w:p w:rsidR="00601456" w:rsidRPr="00601456" w:rsidRDefault="00F65129" w:rsidP="00601456">
      <w:r>
        <w:t>Wprowadzam do użytku</w:t>
      </w:r>
      <w:r w:rsidR="00601456">
        <w:t xml:space="preserve"> wewnętrznego ” Instrukcje </w:t>
      </w:r>
      <w:r>
        <w:t xml:space="preserve"> </w:t>
      </w:r>
      <w:r w:rsidR="00601456">
        <w:t>postępowania  kluczami oraz</w:t>
      </w:r>
      <w:r w:rsidR="00601456" w:rsidRPr="00601456">
        <w:rPr>
          <w:b/>
        </w:rPr>
        <w:t xml:space="preserve"> </w:t>
      </w:r>
      <w:r w:rsidR="00601456" w:rsidRPr="00601456">
        <w:t>zabezpieczania pomieszczeń w Przedszkolu Nr 129 Raj na Skarpie</w:t>
      </w:r>
      <w:r w:rsidR="00601456">
        <w:t xml:space="preserve">, stanowiący załącznik do zarządzenia. </w:t>
      </w:r>
    </w:p>
    <w:p w:rsidR="00601456" w:rsidRDefault="00601456" w:rsidP="00601456">
      <w:pPr>
        <w:jc w:val="center"/>
      </w:pPr>
      <w:r>
        <w:t>§ 2</w:t>
      </w:r>
    </w:p>
    <w:p w:rsidR="00601456" w:rsidRDefault="00601456" w:rsidP="00601456">
      <w:r>
        <w:t>Wykonanie zarządzenia powierzam Kierownikowi Gospodarczemu Przedszkola nr 129</w:t>
      </w:r>
    </w:p>
    <w:p w:rsidR="00601456" w:rsidRDefault="00601456" w:rsidP="00601456">
      <w:pPr>
        <w:jc w:val="center"/>
      </w:pPr>
      <w:r>
        <w:t>§ 3</w:t>
      </w:r>
    </w:p>
    <w:p w:rsidR="00601456" w:rsidRDefault="00601456" w:rsidP="00601456">
      <w:pPr>
        <w:jc w:val="both"/>
      </w:pPr>
      <w:r>
        <w:t xml:space="preserve">    Zarządzenie wchodzi z dniem 01.01.2019</w:t>
      </w:r>
    </w:p>
    <w:p w:rsidR="00601456" w:rsidRDefault="00601456" w:rsidP="00601456"/>
    <w:p w:rsidR="00F65129" w:rsidRDefault="00F65129" w:rsidP="00601456">
      <w:pPr>
        <w:jc w:val="center"/>
      </w:pPr>
    </w:p>
    <w:p w:rsidR="00F65129" w:rsidRDefault="00F65129" w:rsidP="00F65129">
      <w:pPr>
        <w:jc w:val="center"/>
      </w:pPr>
    </w:p>
    <w:p w:rsidR="00F65129" w:rsidRDefault="00F65129" w:rsidP="00F16E26"/>
    <w:p w:rsidR="00F65129" w:rsidRDefault="00F65129"/>
    <w:p w:rsidR="0023230E" w:rsidRDefault="0023230E"/>
    <w:p w:rsidR="0023230E" w:rsidRDefault="0023230E"/>
    <w:p w:rsidR="0023230E" w:rsidRDefault="0023230E"/>
    <w:p w:rsidR="0023230E" w:rsidRDefault="0023230E"/>
    <w:p w:rsidR="0023230E" w:rsidRDefault="0023230E"/>
    <w:p w:rsidR="0023230E" w:rsidRDefault="0023230E"/>
    <w:p w:rsidR="0023230E" w:rsidRDefault="0023230E"/>
    <w:p w:rsidR="0023230E" w:rsidRDefault="0023230E" w:rsidP="0023230E"/>
    <w:p w:rsidR="0023230E" w:rsidRDefault="0023230E" w:rsidP="0023230E">
      <w:pPr>
        <w:jc w:val="center"/>
        <w:rPr>
          <w:b/>
        </w:rPr>
      </w:pPr>
      <w:r>
        <w:rPr>
          <w:b/>
        </w:rPr>
        <w:t>Zarządzenie Nr 12/2018</w:t>
      </w:r>
    </w:p>
    <w:p w:rsidR="0023230E" w:rsidRDefault="0023230E" w:rsidP="0023230E">
      <w:pPr>
        <w:jc w:val="center"/>
        <w:rPr>
          <w:b/>
        </w:rPr>
      </w:pPr>
      <w:r>
        <w:rPr>
          <w:b/>
        </w:rPr>
        <w:t>z dnia 09.10.2018</w:t>
      </w:r>
    </w:p>
    <w:p w:rsidR="0023230E" w:rsidRDefault="0023230E" w:rsidP="0023230E">
      <w:r>
        <w:rPr>
          <w:b/>
        </w:rPr>
        <w:t xml:space="preserve">w sprawie </w:t>
      </w:r>
      <w:r w:rsidRPr="0023230E">
        <w:t>: wprowadzenia regulaminu spacerów i wycieczek</w:t>
      </w:r>
    </w:p>
    <w:p w:rsidR="0023230E" w:rsidRDefault="0023230E" w:rsidP="0023230E">
      <w:pPr>
        <w:rPr>
          <w:rFonts w:ascii="Arial" w:hAnsi="Arial"/>
          <w:bCs/>
          <w:i/>
          <w:sz w:val="16"/>
          <w:szCs w:val="16"/>
        </w:rPr>
      </w:pPr>
      <w:r w:rsidRPr="0023230E">
        <w:rPr>
          <w:b/>
        </w:rPr>
        <w:t>na podstawie</w:t>
      </w:r>
      <w:r>
        <w:t>:   1.</w:t>
      </w:r>
      <w:r w:rsidRPr="00911894">
        <w:rPr>
          <w:rFonts w:ascii="Arial" w:hAnsi="Arial"/>
          <w:bCs/>
          <w:i/>
          <w:sz w:val="16"/>
          <w:szCs w:val="16"/>
        </w:rPr>
        <w:t>Rozporządzenie MEN  z dnia 25.05.2018r. w sprawie warunków i sposobu organizowania przez publiczne szkoły</w:t>
      </w:r>
    </w:p>
    <w:p w:rsidR="0023230E" w:rsidRDefault="0023230E" w:rsidP="0023230E">
      <w:pPr>
        <w:rPr>
          <w:rFonts w:ascii="Arial" w:hAnsi="Arial"/>
          <w:bCs/>
          <w:i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 xml:space="preserve">                         </w:t>
      </w:r>
      <w:r w:rsidRPr="00911894">
        <w:rPr>
          <w:rFonts w:ascii="Arial" w:hAnsi="Arial"/>
          <w:bCs/>
          <w:i/>
          <w:sz w:val="16"/>
          <w:szCs w:val="16"/>
        </w:rPr>
        <w:t xml:space="preserve"> i placówki</w:t>
      </w:r>
      <w:r>
        <w:rPr>
          <w:rFonts w:ascii="Arial" w:hAnsi="Arial"/>
          <w:bCs/>
          <w:i/>
          <w:sz w:val="16"/>
          <w:szCs w:val="16"/>
        </w:rPr>
        <w:t xml:space="preserve"> wycieczek krajoznawczych ( DZ U z 2018  poz.1055)</w:t>
      </w:r>
    </w:p>
    <w:p w:rsidR="0023230E" w:rsidRDefault="0023230E" w:rsidP="0023230E">
      <w:pPr>
        <w:rPr>
          <w:rFonts w:ascii="Arial" w:hAnsi="Arial"/>
          <w:bCs/>
          <w:i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 xml:space="preserve">                             2. Statut Przedszkola Nr 129</w:t>
      </w:r>
    </w:p>
    <w:p w:rsidR="0023230E" w:rsidRDefault="0023230E" w:rsidP="0023230E">
      <w:pPr>
        <w:rPr>
          <w:rFonts w:ascii="Arial" w:hAnsi="Arial"/>
          <w:bCs/>
          <w:i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>Wprowadzam :</w:t>
      </w:r>
    </w:p>
    <w:p w:rsidR="0023230E" w:rsidRDefault="0023230E" w:rsidP="0023230E">
      <w:pPr>
        <w:jc w:val="center"/>
      </w:pPr>
      <w:r>
        <w:t>§ 1</w:t>
      </w:r>
    </w:p>
    <w:p w:rsidR="0023230E" w:rsidRDefault="0023230E" w:rsidP="0023230E">
      <w:r>
        <w:t>Wprowadzam regulamin spacerów i wycieczek organizowanych w Przedszkolu Nr 129 Raj na Skarpie</w:t>
      </w:r>
    </w:p>
    <w:p w:rsidR="0023230E" w:rsidRDefault="0023230E" w:rsidP="0023230E">
      <w:pPr>
        <w:jc w:val="center"/>
      </w:pPr>
      <w:r>
        <w:t>§ 2</w:t>
      </w:r>
    </w:p>
    <w:p w:rsidR="0023230E" w:rsidRDefault="0023230E" w:rsidP="0023230E">
      <w:r>
        <w:t xml:space="preserve">Zobowiązuje wszystkich nauczycieli do przestrzegania regulaminu, który stanowi załącznik do </w:t>
      </w:r>
      <w:proofErr w:type="spellStart"/>
      <w:r>
        <w:t>zarzadzenia</w:t>
      </w:r>
      <w:proofErr w:type="spellEnd"/>
      <w:r>
        <w:t>.</w:t>
      </w:r>
    </w:p>
    <w:p w:rsidR="0023230E" w:rsidRDefault="0023230E" w:rsidP="0023230E">
      <w:pPr>
        <w:jc w:val="center"/>
      </w:pPr>
      <w:r>
        <w:t>§ 3</w:t>
      </w:r>
    </w:p>
    <w:p w:rsidR="0023230E" w:rsidRDefault="0023230E" w:rsidP="0023230E">
      <w:r>
        <w:t>Regulamin obowiązuje z dniem podpisania, tj. 09.10.2018r.</w:t>
      </w:r>
    </w:p>
    <w:p w:rsidR="0023230E" w:rsidRDefault="0023230E" w:rsidP="0023230E">
      <w:pPr>
        <w:jc w:val="center"/>
      </w:pPr>
    </w:p>
    <w:p w:rsidR="0023230E" w:rsidRDefault="0023230E" w:rsidP="0023230E">
      <w:pPr>
        <w:jc w:val="center"/>
      </w:pPr>
    </w:p>
    <w:p w:rsidR="0023230E" w:rsidRPr="00911894" w:rsidRDefault="0023230E" w:rsidP="0023230E">
      <w:pPr>
        <w:jc w:val="center"/>
        <w:rPr>
          <w:rFonts w:ascii="Arial" w:hAnsi="Arial"/>
          <w:bCs/>
          <w:i/>
          <w:sz w:val="16"/>
          <w:szCs w:val="16"/>
        </w:rPr>
      </w:pPr>
    </w:p>
    <w:p w:rsidR="0023230E" w:rsidRPr="0005724D" w:rsidRDefault="0023230E" w:rsidP="0023230E">
      <w:pPr>
        <w:jc w:val="center"/>
        <w:rPr>
          <w:rFonts w:ascii="Arial" w:hAnsi="Arial"/>
          <w:b/>
          <w:bCs/>
          <w:sz w:val="16"/>
          <w:szCs w:val="16"/>
        </w:rPr>
      </w:pPr>
    </w:p>
    <w:p w:rsidR="0023230E" w:rsidRPr="0005724D" w:rsidRDefault="0023230E" w:rsidP="0023230E">
      <w:pPr>
        <w:jc w:val="center"/>
        <w:rPr>
          <w:rFonts w:ascii="Arial" w:hAnsi="Arial"/>
          <w:b/>
          <w:bCs/>
          <w:sz w:val="16"/>
          <w:szCs w:val="16"/>
        </w:rPr>
      </w:pPr>
    </w:p>
    <w:p w:rsidR="0023230E" w:rsidRDefault="0023230E" w:rsidP="0023230E"/>
    <w:sectPr w:rsidR="0023230E" w:rsidSect="00664471">
      <w:pgSz w:w="11906" w:h="16838" w:code="9"/>
      <w:pgMar w:top="1134" w:right="1134" w:bottom="1134" w:left="1134" w:header="567" w:footer="567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D645727"/>
    <w:multiLevelType w:val="hybridMultilevel"/>
    <w:tmpl w:val="4B40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E2369"/>
    <w:multiLevelType w:val="hybridMultilevel"/>
    <w:tmpl w:val="82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301FA"/>
    <w:multiLevelType w:val="hybridMultilevel"/>
    <w:tmpl w:val="0C289644"/>
    <w:lvl w:ilvl="0" w:tplc="70944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90E08"/>
    <w:multiLevelType w:val="hybridMultilevel"/>
    <w:tmpl w:val="F664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A6FE9"/>
    <w:multiLevelType w:val="hybridMultilevel"/>
    <w:tmpl w:val="06427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D7777"/>
    <w:multiLevelType w:val="hybridMultilevel"/>
    <w:tmpl w:val="F4EA618A"/>
    <w:lvl w:ilvl="0" w:tplc="8A4CE6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542"/>
    <w:multiLevelType w:val="hybridMultilevel"/>
    <w:tmpl w:val="02FA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C4D96"/>
    <w:multiLevelType w:val="multilevel"/>
    <w:tmpl w:val="7EF8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54B8B"/>
    <w:multiLevelType w:val="hybridMultilevel"/>
    <w:tmpl w:val="737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7594A"/>
    <w:multiLevelType w:val="hybridMultilevel"/>
    <w:tmpl w:val="8924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61ACD"/>
    <w:multiLevelType w:val="multilevel"/>
    <w:tmpl w:val="7EF8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3316E"/>
    <w:multiLevelType w:val="multilevel"/>
    <w:tmpl w:val="03AC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A74E0"/>
    <w:multiLevelType w:val="hybridMultilevel"/>
    <w:tmpl w:val="935824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51D17A30"/>
    <w:multiLevelType w:val="hybridMultilevel"/>
    <w:tmpl w:val="5E8E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B3A56"/>
    <w:multiLevelType w:val="multilevel"/>
    <w:tmpl w:val="ACC4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30F30"/>
    <w:multiLevelType w:val="hybridMultilevel"/>
    <w:tmpl w:val="BFCE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00430"/>
    <w:multiLevelType w:val="multilevel"/>
    <w:tmpl w:val="48D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5197C"/>
    <w:multiLevelType w:val="multilevel"/>
    <w:tmpl w:val="DA10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B61C6"/>
    <w:multiLevelType w:val="hybridMultilevel"/>
    <w:tmpl w:val="D60A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492A"/>
    <w:multiLevelType w:val="multilevel"/>
    <w:tmpl w:val="16D43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200"/>
  <w:drawingGridVerticalSpacing w:val="163"/>
  <w:displayHorizontalDrawingGridEvery w:val="0"/>
  <w:displayVerticalDrawingGridEvery w:val="2"/>
  <w:characterSpacingControl w:val="doNotCompress"/>
  <w:compat/>
  <w:rsids>
    <w:rsidRoot w:val="00220763"/>
    <w:rsid w:val="0017501D"/>
    <w:rsid w:val="001B4CA5"/>
    <w:rsid w:val="001C0827"/>
    <w:rsid w:val="001E08F8"/>
    <w:rsid w:val="001F2B4D"/>
    <w:rsid w:val="00210475"/>
    <w:rsid w:val="00220763"/>
    <w:rsid w:val="0023230E"/>
    <w:rsid w:val="002419B9"/>
    <w:rsid w:val="002938CD"/>
    <w:rsid w:val="002D4AE6"/>
    <w:rsid w:val="00315341"/>
    <w:rsid w:val="00535AC8"/>
    <w:rsid w:val="00574001"/>
    <w:rsid w:val="005C1546"/>
    <w:rsid w:val="005C1B1E"/>
    <w:rsid w:val="005E74AE"/>
    <w:rsid w:val="00601456"/>
    <w:rsid w:val="0060742C"/>
    <w:rsid w:val="00664471"/>
    <w:rsid w:val="006706CD"/>
    <w:rsid w:val="00687726"/>
    <w:rsid w:val="006B55B9"/>
    <w:rsid w:val="006F0EA5"/>
    <w:rsid w:val="00782EBF"/>
    <w:rsid w:val="00893E5E"/>
    <w:rsid w:val="009252C4"/>
    <w:rsid w:val="00942068"/>
    <w:rsid w:val="00992D95"/>
    <w:rsid w:val="009A0424"/>
    <w:rsid w:val="009D2885"/>
    <w:rsid w:val="00B42411"/>
    <w:rsid w:val="00B47887"/>
    <w:rsid w:val="00C20DCC"/>
    <w:rsid w:val="00C2185E"/>
    <w:rsid w:val="00D56CEB"/>
    <w:rsid w:val="00DD1C79"/>
    <w:rsid w:val="00DD65B7"/>
    <w:rsid w:val="00E02AF1"/>
    <w:rsid w:val="00E41C97"/>
    <w:rsid w:val="00E45AF3"/>
    <w:rsid w:val="00E82F4D"/>
    <w:rsid w:val="00E8709F"/>
    <w:rsid w:val="00EB59A4"/>
    <w:rsid w:val="00EB5DB1"/>
    <w:rsid w:val="00F16E26"/>
    <w:rsid w:val="00F318BC"/>
    <w:rsid w:val="00F32A25"/>
    <w:rsid w:val="00F53C2A"/>
    <w:rsid w:val="00F65129"/>
    <w:rsid w:val="00F71529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63"/>
  </w:style>
  <w:style w:type="paragraph" w:styleId="Nagwek1">
    <w:name w:val="heading 1"/>
    <w:basedOn w:val="Normalny"/>
    <w:next w:val="Normalny"/>
    <w:link w:val="Nagwek1Znak"/>
    <w:qFormat/>
    <w:rsid w:val="00F16E26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76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20763"/>
    <w:pPr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076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20763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2D4AE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western">
    <w:name w:val="western"/>
    <w:basedOn w:val="Normalny"/>
    <w:rsid w:val="001C08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53C2A"/>
  </w:style>
  <w:style w:type="character" w:customStyle="1" w:styleId="ft">
    <w:name w:val="ft"/>
    <w:basedOn w:val="Domylnaczcionkaakapitu"/>
    <w:rsid w:val="00F53C2A"/>
  </w:style>
  <w:style w:type="character" w:styleId="Uwydatnienie">
    <w:name w:val="Emphasis"/>
    <w:basedOn w:val="Domylnaczcionkaakapitu"/>
    <w:qFormat/>
    <w:rsid w:val="00F53C2A"/>
    <w:rPr>
      <w:i/>
      <w:iCs/>
    </w:rPr>
  </w:style>
  <w:style w:type="paragraph" w:customStyle="1" w:styleId="Style8">
    <w:name w:val="Style8"/>
    <w:basedOn w:val="Normalny"/>
    <w:uiPriority w:val="99"/>
    <w:rsid w:val="00F53C2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F53C2A"/>
    <w:rPr>
      <w:rFonts w:ascii="Arial" w:hAnsi="Arial" w:cs="Arial"/>
      <w:i/>
      <w:iCs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F53C2A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6E2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129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6C85-6A87-4E24-8442-FB57CEC8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34</cp:revision>
  <cp:lastPrinted>2019-12-10T14:06:00Z</cp:lastPrinted>
  <dcterms:created xsi:type="dcterms:W3CDTF">2018-01-16T14:57:00Z</dcterms:created>
  <dcterms:modified xsi:type="dcterms:W3CDTF">2019-12-10T14:06:00Z</dcterms:modified>
</cp:coreProperties>
</file>